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5D35F42" w14:textId="77777777" w:rsidR="00115663" w:rsidRPr="00A03E1C" w:rsidRDefault="00115663" w:rsidP="00A03E1C">
      <w:pPr>
        <w:spacing w:after="0" w:line="240" w:lineRule="auto"/>
        <w:rPr>
          <w:b/>
          <w:sz w:val="56"/>
          <w:szCs w:val="56"/>
        </w:rPr>
      </w:pPr>
      <w:r w:rsidRPr="00A03E1C">
        <w:rPr>
          <w:rFonts w:ascii="Arial" w:hAnsi="Arial" w:cs="Arial"/>
          <w:b/>
          <w:sz w:val="24"/>
          <w:szCs w:val="24"/>
        </w:rPr>
        <w:t>AUTUMN 2013</w:t>
      </w:r>
    </w:p>
    <w:p w14:paraId="78FA5498" w14:textId="77777777" w:rsidR="00115663" w:rsidRDefault="00115663" w:rsidP="00115663">
      <w:pPr>
        <w:spacing w:after="0" w:line="240" w:lineRule="auto"/>
        <w:rPr>
          <w:rFonts w:ascii="Arial" w:hAnsi="Arial" w:cs="Arial"/>
          <w:b/>
          <w:sz w:val="24"/>
          <w:szCs w:val="24"/>
        </w:rPr>
      </w:pPr>
    </w:p>
    <w:p w14:paraId="368C4175" w14:textId="77777777" w:rsidR="000A7363" w:rsidRPr="000A7363" w:rsidRDefault="000A7363" w:rsidP="003B7303">
      <w:pPr>
        <w:rPr>
          <w:rFonts w:ascii="Calibri" w:eastAsia="Calibri" w:hAnsi="Calibri" w:cs="Times New Roman"/>
          <w:b/>
          <w:sz w:val="28"/>
          <w:szCs w:val="28"/>
        </w:rPr>
      </w:pPr>
      <w:r w:rsidRPr="000A7363">
        <w:rPr>
          <w:rFonts w:ascii="Calibri" w:eastAsia="Calibri" w:hAnsi="Calibri" w:cs="Times New Roman"/>
          <w:b/>
          <w:sz w:val="28"/>
          <w:szCs w:val="28"/>
        </w:rPr>
        <w:t>Dear Friends</w:t>
      </w:r>
    </w:p>
    <w:p w14:paraId="3DB7F142" w14:textId="77777777" w:rsidR="000A7363" w:rsidRPr="000A7363" w:rsidRDefault="000A7363" w:rsidP="000A7363">
      <w:pPr>
        <w:jc w:val="both"/>
        <w:rPr>
          <w:rFonts w:ascii="Calibri" w:eastAsia="Calibri" w:hAnsi="Calibri" w:cs="Times New Roman"/>
          <w:b/>
          <w:sz w:val="28"/>
          <w:szCs w:val="28"/>
        </w:rPr>
      </w:pPr>
      <w:r w:rsidRPr="000A7363">
        <w:rPr>
          <w:rFonts w:ascii="Calibri" w:eastAsia="Calibri" w:hAnsi="Calibri" w:cs="Times New Roman"/>
          <w:b/>
          <w:sz w:val="28"/>
          <w:szCs w:val="28"/>
        </w:rPr>
        <w:t xml:space="preserve">Compiling these thoughts it seems hardly possible that it is a year since I moved to Wilshire.  Therefore may I begin by thanking you for your kindness during these past twelve </w:t>
      </w:r>
      <w:proofErr w:type="gramStart"/>
      <w:r w:rsidRPr="000A7363">
        <w:rPr>
          <w:rFonts w:ascii="Calibri" w:eastAsia="Calibri" w:hAnsi="Calibri" w:cs="Times New Roman"/>
          <w:b/>
          <w:sz w:val="28"/>
          <w:szCs w:val="28"/>
        </w:rPr>
        <w:t>months.</w:t>
      </w:r>
      <w:proofErr w:type="gramEnd"/>
      <w:r w:rsidRPr="000A7363">
        <w:rPr>
          <w:rFonts w:ascii="Calibri" w:eastAsia="Calibri" w:hAnsi="Calibri" w:cs="Times New Roman"/>
          <w:b/>
          <w:sz w:val="28"/>
          <w:szCs w:val="28"/>
        </w:rPr>
        <w:t xml:space="preserve">  It is a privilege to be minister at Warminster, there is such a positive atmosphere in the building and it is a church with great potential, please may I say thank you to everyone for all that you do in the life and mission of the church.</w:t>
      </w:r>
    </w:p>
    <w:p w14:paraId="54AF3CF4" w14:textId="77777777" w:rsidR="000A7363" w:rsidRPr="000A7363" w:rsidRDefault="000A7363" w:rsidP="000A7363">
      <w:pPr>
        <w:jc w:val="both"/>
        <w:rPr>
          <w:rFonts w:ascii="Calibri" w:eastAsia="Calibri" w:hAnsi="Calibri" w:cs="Times New Roman"/>
          <w:b/>
          <w:sz w:val="28"/>
          <w:szCs w:val="28"/>
        </w:rPr>
      </w:pPr>
      <w:r w:rsidRPr="000A7363">
        <w:rPr>
          <w:rFonts w:ascii="Calibri" w:eastAsia="Calibri" w:hAnsi="Calibri" w:cs="Times New Roman"/>
          <w:b/>
          <w:sz w:val="28"/>
          <w:szCs w:val="28"/>
        </w:rPr>
        <w:t xml:space="preserve">One of the things that I notice each time I take a service is how welcoming people are.  For me this is such an important part of being a Christian community.  As I read the Gospels this was a central part of Jesus’ ministry, sometimes those he welcomes draws criticism such as when he shares fellowship with </w:t>
      </w:r>
      <w:proofErr w:type="spellStart"/>
      <w:r w:rsidRPr="000A7363">
        <w:rPr>
          <w:rFonts w:ascii="Calibri" w:eastAsia="Calibri" w:hAnsi="Calibri" w:cs="Times New Roman"/>
          <w:b/>
          <w:sz w:val="28"/>
          <w:szCs w:val="28"/>
        </w:rPr>
        <w:t>Zaccheaus</w:t>
      </w:r>
      <w:proofErr w:type="spellEnd"/>
      <w:r w:rsidRPr="000A7363">
        <w:rPr>
          <w:rFonts w:ascii="Calibri" w:eastAsia="Calibri" w:hAnsi="Calibri" w:cs="Times New Roman"/>
          <w:b/>
          <w:sz w:val="28"/>
          <w:szCs w:val="28"/>
        </w:rPr>
        <w:t>, on other occasions those pushed aside, such as that famous passage where Jesus blesses children, are made to feel of value.  He even speaks about welcome in some of the parables like the sheep and the goats and to my mind especially in the parable of the Lost Son (Luke 15)</w:t>
      </w:r>
    </w:p>
    <w:p w14:paraId="61C23D85" w14:textId="77777777" w:rsidR="000A7363" w:rsidRPr="000A7363" w:rsidRDefault="000A7363" w:rsidP="000A7363">
      <w:pPr>
        <w:jc w:val="both"/>
        <w:rPr>
          <w:rFonts w:ascii="Calibri" w:eastAsia="Calibri" w:hAnsi="Calibri" w:cs="Times New Roman"/>
          <w:b/>
          <w:sz w:val="28"/>
          <w:szCs w:val="28"/>
        </w:rPr>
      </w:pPr>
      <w:r w:rsidRPr="000A7363">
        <w:rPr>
          <w:rFonts w:ascii="Calibri" w:eastAsia="Calibri" w:hAnsi="Calibri" w:cs="Times New Roman"/>
          <w:b/>
          <w:sz w:val="28"/>
          <w:szCs w:val="28"/>
        </w:rPr>
        <w:t xml:space="preserve">Over the past year it has been good to welcome new people into the Church, at a recent Saturday coffee morning talking to one couple they said they joined because of the reception they received.  Making people feel valued is an important ministry and is not something we do just on a Sunday, for example through our involvement with the Foodbank or the Shoebox appeal.   </w:t>
      </w:r>
    </w:p>
    <w:p w14:paraId="73BF1232" w14:textId="77777777" w:rsidR="000A7363" w:rsidRPr="000A7363" w:rsidRDefault="000A7363" w:rsidP="000A7363">
      <w:pPr>
        <w:jc w:val="both"/>
        <w:rPr>
          <w:rFonts w:ascii="Calibri" w:eastAsia="Calibri" w:hAnsi="Calibri" w:cs="Times New Roman"/>
          <w:b/>
          <w:sz w:val="28"/>
          <w:szCs w:val="28"/>
        </w:rPr>
      </w:pPr>
      <w:r w:rsidRPr="000A7363">
        <w:rPr>
          <w:rFonts w:ascii="Calibri" w:eastAsia="Calibri" w:hAnsi="Calibri" w:cs="Times New Roman"/>
          <w:b/>
          <w:sz w:val="28"/>
          <w:szCs w:val="28"/>
        </w:rPr>
        <w:t xml:space="preserve">In all that we seek to do over the coming months and years may we especially continue to be a welcoming church and also each of us know the welcoming embrace of </w:t>
      </w:r>
      <w:proofErr w:type="gramStart"/>
      <w:r w:rsidRPr="000A7363">
        <w:rPr>
          <w:rFonts w:ascii="Calibri" w:eastAsia="Calibri" w:hAnsi="Calibri" w:cs="Times New Roman"/>
          <w:b/>
          <w:sz w:val="28"/>
          <w:szCs w:val="28"/>
        </w:rPr>
        <w:t>God.</w:t>
      </w:r>
      <w:proofErr w:type="gramEnd"/>
    </w:p>
    <w:p w14:paraId="042A042D" w14:textId="77777777" w:rsidR="000A7363" w:rsidRPr="000A7363" w:rsidRDefault="000A7363" w:rsidP="003B7303">
      <w:pPr>
        <w:rPr>
          <w:rFonts w:ascii="Calibri" w:eastAsia="Calibri" w:hAnsi="Calibri" w:cs="Times New Roman"/>
          <w:b/>
          <w:sz w:val="28"/>
          <w:szCs w:val="28"/>
        </w:rPr>
      </w:pPr>
      <w:r w:rsidRPr="000A7363">
        <w:rPr>
          <w:rFonts w:ascii="Calibri" w:eastAsia="Calibri" w:hAnsi="Calibri" w:cs="Times New Roman"/>
          <w:b/>
          <w:sz w:val="28"/>
          <w:szCs w:val="28"/>
        </w:rPr>
        <w:t>With all best wishes</w:t>
      </w:r>
    </w:p>
    <w:p w14:paraId="5AEED723" w14:textId="77777777" w:rsidR="00A03E1C" w:rsidRDefault="000A7363" w:rsidP="003B7303">
      <w:pPr>
        <w:rPr>
          <w:rFonts w:ascii="Calibri" w:eastAsia="Calibri" w:hAnsi="Calibri" w:cs="Times New Roman"/>
          <w:b/>
          <w:sz w:val="28"/>
          <w:szCs w:val="28"/>
        </w:rPr>
      </w:pPr>
      <w:r w:rsidRPr="000A7363">
        <w:rPr>
          <w:rFonts w:ascii="Calibri" w:eastAsia="Calibri" w:hAnsi="Calibri" w:cs="Times New Roman"/>
          <w:b/>
          <w:sz w:val="28"/>
          <w:szCs w:val="28"/>
        </w:rPr>
        <w:t>Rev David</w:t>
      </w:r>
    </w:p>
    <w:p w14:paraId="17C03AAD" w14:textId="77777777" w:rsidR="00353748" w:rsidRDefault="00A03E1C" w:rsidP="00A03E1C">
      <w:pPr>
        <w:rPr>
          <w:rFonts w:ascii="Calibri" w:eastAsia="Times New Roman" w:hAnsi="Calibri" w:cs="Times New Roman"/>
          <w:color w:val="222222"/>
          <w:sz w:val="23"/>
          <w:szCs w:val="23"/>
          <w:lang w:eastAsia="en-GB"/>
        </w:rPr>
      </w:pPr>
      <w:r>
        <w:rPr>
          <w:rFonts w:ascii="Calibri" w:eastAsia="Times New Roman" w:hAnsi="Calibri" w:cs="Times New Roman"/>
          <w:color w:val="222222"/>
          <w:sz w:val="23"/>
          <w:szCs w:val="23"/>
          <w:lang w:eastAsia="en-GB"/>
        </w:rPr>
        <w:br w:type="page"/>
      </w:r>
    </w:p>
    <w:p w14:paraId="4497B3F9" w14:textId="77777777" w:rsidR="00353748" w:rsidRPr="00B71A56" w:rsidRDefault="00125BD3" w:rsidP="00353748">
      <w:pPr>
        <w:shd w:val="clear" w:color="auto" w:fill="FFFFFF"/>
        <w:spacing w:after="0" w:line="240" w:lineRule="auto"/>
        <w:rPr>
          <w:rFonts w:ascii="Calibri" w:eastAsia="Times New Roman" w:hAnsi="Calibri" w:cs="Times New Roman"/>
          <w:b/>
          <w:color w:val="222222"/>
          <w:sz w:val="23"/>
          <w:szCs w:val="23"/>
          <w:lang w:eastAsia="en-GB"/>
        </w:rPr>
      </w:pPr>
      <w:r>
        <w:rPr>
          <w:rFonts w:ascii="Calibri" w:eastAsia="Times New Roman" w:hAnsi="Calibri" w:cs="Times New Roman"/>
          <w:b/>
          <w:noProof/>
          <w:color w:val="222222"/>
          <w:sz w:val="23"/>
          <w:szCs w:val="23"/>
          <w:lang w:val="en-US"/>
        </w:rPr>
        <w:lastRenderedPageBreak/>
        <w:drawing>
          <wp:anchor distT="0" distB="0" distL="114300" distR="114300" simplePos="0" relativeHeight="251671040" behindDoc="0" locked="0" layoutInCell="1" allowOverlap="1" wp14:anchorId="58960C29" wp14:editId="0F5D5711">
            <wp:simplePos x="0" y="0"/>
            <wp:positionH relativeFrom="column">
              <wp:posOffset>19050</wp:posOffset>
            </wp:positionH>
            <wp:positionV relativeFrom="paragraph">
              <wp:posOffset>-3175</wp:posOffset>
            </wp:positionV>
            <wp:extent cx="866775" cy="866775"/>
            <wp:effectExtent l="19050" t="0" r="9525" b="0"/>
            <wp:wrapSquare wrapText="bothSides"/>
            <wp:docPr id="1" name="Picture 0" descr="christian a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aid 2.jpg"/>
                    <pic:cNvPicPr/>
                  </pic:nvPicPr>
                  <pic:blipFill>
                    <a:blip r:embed="rId7" cstate="print"/>
                    <a:stretch>
                      <a:fillRect/>
                    </a:stretch>
                  </pic:blipFill>
                  <pic:spPr>
                    <a:xfrm>
                      <a:off x="0" y="0"/>
                      <a:ext cx="866775" cy="866775"/>
                    </a:xfrm>
                    <a:prstGeom prst="rect">
                      <a:avLst/>
                    </a:prstGeom>
                  </pic:spPr>
                </pic:pic>
              </a:graphicData>
            </a:graphic>
          </wp:anchor>
        </w:drawing>
      </w:r>
    </w:p>
    <w:p w14:paraId="0AE028FC" w14:textId="77777777" w:rsidR="00353748" w:rsidRPr="00B71A56" w:rsidRDefault="00353748" w:rsidP="00353748">
      <w:pPr>
        <w:pBdr>
          <w:top w:val="single" w:sz="36" w:space="1" w:color="auto"/>
          <w:left w:val="single" w:sz="36" w:space="4" w:color="auto"/>
          <w:bottom w:val="single" w:sz="36" w:space="1" w:color="auto"/>
          <w:right w:val="single" w:sz="36" w:space="5" w:color="auto"/>
        </w:pBdr>
        <w:shd w:val="clear" w:color="auto" w:fill="FFFFFF"/>
        <w:spacing w:after="0" w:line="240" w:lineRule="auto"/>
        <w:rPr>
          <w:rFonts w:ascii="Calibri" w:eastAsia="Times New Roman" w:hAnsi="Calibri" w:cs="Times New Roman"/>
          <w:b/>
          <w:color w:val="222222"/>
          <w:sz w:val="23"/>
          <w:szCs w:val="23"/>
          <w:lang w:eastAsia="en-GB"/>
        </w:rPr>
      </w:pPr>
      <w:r w:rsidRPr="00B71A56">
        <w:rPr>
          <w:rFonts w:ascii="Calibri" w:eastAsia="Times New Roman" w:hAnsi="Calibri" w:cs="Times New Roman"/>
          <w:b/>
          <w:color w:val="222222"/>
          <w:sz w:val="23"/>
          <w:szCs w:val="23"/>
          <w:lang w:eastAsia="en-GB"/>
        </w:rPr>
        <w:t>CHRISTIAN AID</w:t>
      </w:r>
    </w:p>
    <w:p w14:paraId="5490F0A3" w14:textId="77777777" w:rsidR="00353748" w:rsidRPr="006604D5" w:rsidRDefault="00353748" w:rsidP="00353748">
      <w:pPr>
        <w:pBdr>
          <w:top w:val="single" w:sz="36" w:space="1" w:color="auto"/>
          <w:left w:val="single" w:sz="36" w:space="4" w:color="auto"/>
          <w:bottom w:val="single" w:sz="36" w:space="1" w:color="auto"/>
          <w:right w:val="single" w:sz="36" w:space="5" w:color="auto"/>
        </w:pBdr>
        <w:shd w:val="clear" w:color="auto" w:fill="FFFFFF"/>
        <w:spacing w:after="0" w:line="240" w:lineRule="auto"/>
        <w:rPr>
          <w:rFonts w:ascii="Calibri" w:eastAsia="Times New Roman" w:hAnsi="Calibri" w:cs="Times New Roman"/>
          <w:color w:val="222222"/>
          <w:sz w:val="23"/>
          <w:szCs w:val="23"/>
          <w:lang w:eastAsia="en-GB"/>
        </w:rPr>
      </w:pPr>
      <w:r>
        <w:rPr>
          <w:rFonts w:ascii="Calibri" w:eastAsia="Times New Roman" w:hAnsi="Calibri" w:cs="Times New Roman"/>
          <w:color w:val="222222"/>
          <w:sz w:val="23"/>
          <w:szCs w:val="23"/>
          <w:lang w:eastAsia="en-GB"/>
        </w:rPr>
        <w:t>The total raised for the year comes to £619</w:t>
      </w:r>
      <w:r w:rsidRPr="006604D5">
        <w:rPr>
          <w:rFonts w:ascii="Calibri" w:eastAsia="Times New Roman" w:hAnsi="Calibri" w:cs="Times New Roman"/>
          <w:color w:val="222222"/>
          <w:sz w:val="23"/>
          <w:szCs w:val="23"/>
          <w:lang w:eastAsia="en-GB"/>
        </w:rPr>
        <w:t> </w:t>
      </w:r>
      <w:r>
        <w:rPr>
          <w:rFonts w:ascii="Calibri" w:eastAsia="Times New Roman" w:hAnsi="Calibri" w:cs="Times New Roman"/>
          <w:color w:val="222222"/>
          <w:sz w:val="23"/>
          <w:szCs w:val="23"/>
          <w:lang w:eastAsia="en-GB"/>
        </w:rPr>
        <w:t xml:space="preserve">   </w:t>
      </w:r>
    </w:p>
    <w:p w14:paraId="576C73AE" w14:textId="77777777" w:rsidR="00353748" w:rsidRDefault="00353748" w:rsidP="00353748">
      <w:pPr>
        <w:pBdr>
          <w:top w:val="single" w:sz="36" w:space="1" w:color="auto"/>
          <w:left w:val="single" w:sz="36" w:space="4" w:color="auto"/>
          <w:bottom w:val="single" w:sz="36" w:space="1" w:color="auto"/>
          <w:right w:val="single" w:sz="36" w:space="5" w:color="auto"/>
        </w:pBdr>
        <w:spacing w:after="0" w:line="240" w:lineRule="auto"/>
        <w:rPr>
          <w:b/>
          <w:sz w:val="28"/>
          <w:szCs w:val="28"/>
        </w:rPr>
      </w:pPr>
    </w:p>
    <w:p w14:paraId="769ECB93" w14:textId="77777777" w:rsidR="000A7363" w:rsidRDefault="000A7363">
      <w:pPr>
        <w:rPr>
          <w:rFonts w:ascii="Calibri" w:eastAsia="Calibri" w:hAnsi="Calibri" w:cs="Times New Roman"/>
          <w:b/>
          <w:sz w:val="28"/>
          <w:szCs w:val="28"/>
        </w:rPr>
      </w:pPr>
    </w:p>
    <w:p w14:paraId="44F4BFC9" w14:textId="77777777" w:rsidR="006D066A" w:rsidRPr="00507F00" w:rsidRDefault="006D066A" w:rsidP="00DE1817">
      <w:pPr>
        <w:spacing w:after="0" w:line="240" w:lineRule="auto"/>
        <w:rPr>
          <w:rFonts w:ascii="Arial" w:hAnsi="Arial" w:cs="Arial"/>
          <w:b/>
          <w:sz w:val="24"/>
          <w:szCs w:val="24"/>
        </w:rPr>
      </w:pPr>
      <w:r>
        <w:rPr>
          <w:rFonts w:ascii="Arial" w:hAnsi="Arial" w:cs="Arial"/>
          <w:b/>
          <w:sz w:val="24"/>
          <w:szCs w:val="24"/>
        </w:rPr>
        <w:t>A MODERN PARABLE</w:t>
      </w:r>
    </w:p>
    <w:p w14:paraId="7C6E65BF" w14:textId="77777777" w:rsidR="00CB6C99" w:rsidRPr="00CB6C99" w:rsidRDefault="00CB6C99" w:rsidP="00DE1817">
      <w:pPr>
        <w:spacing w:line="240" w:lineRule="auto"/>
        <w:rPr>
          <w:rFonts w:ascii="Arial" w:hAnsi="Arial" w:cs="Arial"/>
          <w:b/>
          <w:color w:val="222222"/>
          <w:sz w:val="24"/>
          <w:szCs w:val="24"/>
          <w:shd w:val="clear" w:color="auto" w:fill="FFFFFF"/>
        </w:rPr>
      </w:pPr>
      <w:r w:rsidRPr="00CB6C99">
        <w:rPr>
          <w:rFonts w:ascii="Arial" w:hAnsi="Arial" w:cs="Arial"/>
          <w:b/>
          <w:noProof/>
          <w:color w:val="222222"/>
          <w:sz w:val="24"/>
          <w:szCs w:val="24"/>
          <w:lang w:val="en-US"/>
        </w:rPr>
        <w:drawing>
          <wp:anchor distT="0" distB="0" distL="114300" distR="114300" simplePos="0" relativeHeight="251654656" behindDoc="0" locked="0" layoutInCell="1" allowOverlap="1" wp14:anchorId="0AE1D64F" wp14:editId="14E751D8">
            <wp:simplePos x="0" y="0"/>
            <wp:positionH relativeFrom="column">
              <wp:posOffset>-47625</wp:posOffset>
            </wp:positionH>
            <wp:positionV relativeFrom="paragraph">
              <wp:posOffset>80645</wp:posOffset>
            </wp:positionV>
            <wp:extent cx="1828800" cy="2613660"/>
            <wp:effectExtent l="19050" t="0" r="0" b="0"/>
            <wp:wrapSquare wrapText="bothSides"/>
            <wp:docPr id="2" name="Picture 0" descr="581435_10151544320186935_8759092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1435_10151544320186935_875909264_n.jpg"/>
                    <pic:cNvPicPr/>
                  </pic:nvPicPr>
                  <pic:blipFill>
                    <a:blip r:embed="rId8" cstate="print"/>
                    <a:stretch>
                      <a:fillRect/>
                    </a:stretch>
                  </pic:blipFill>
                  <pic:spPr>
                    <a:xfrm>
                      <a:off x="0" y="0"/>
                      <a:ext cx="1828800" cy="2613660"/>
                    </a:xfrm>
                    <a:prstGeom prst="rect">
                      <a:avLst/>
                    </a:prstGeom>
                  </pic:spPr>
                </pic:pic>
              </a:graphicData>
            </a:graphic>
          </wp:anchor>
        </w:drawing>
      </w:r>
      <w:r w:rsidRPr="00CB6C99">
        <w:rPr>
          <w:rFonts w:ascii="Arial" w:hAnsi="Arial" w:cs="Arial"/>
          <w:b/>
          <w:color w:val="222222"/>
          <w:sz w:val="24"/>
          <w:szCs w:val="24"/>
          <w:shd w:val="clear" w:color="auto" w:fill="FFFFFF"/>
        </w:rPr>
        <w:t xml:space="preserve">Pastor Jeremiah </w:t>
      </w:r>
      <w:proofErr w:type="spellStart"/>
      <w:proofErr w:type="gramStart"/>
      <w:r w:rsidRPr="00CB6C99">
        <w:rPr>
          <w:rFonts w:ascii="Arial" w:hAnsi="Arial" w:cs="Arial"/>
          <w:b/>
          <w:color w:val="222222"/>
          <w:sz w:val="24"/>
          <w:szCs w:val="24"/>
          <w:shd w:val="clear" w:color="auto" w:fill="FFFFFF"/>
        </w:rPr>
        <w:t>Steepek</w:t>
      </w:r>
      <w:proofErr w:type="spellEnd"/>
      <w:r w:rsidRPr="00CB6C99">
        <w:rPr>
          <w:rFonts w:ascii="Arial" w:hAnsi="Arial" w:cs="Arial"/>
          <w:b/>
          <w:color w:val="222222"/>
          <w:sz w:val="24"/>
          <w:szCs w:val="24"/>
          <w:shd w:val="clear" w:color="auto" w:fill="FFFFFF"/>
        </w:rPr>
        <w:t xml:space="preserve">  transformed</w:t>
      </w:r>
      <w:proofErr w:type="gramEnd"/>
      <w:r w:rsidRPr="00CB6C99">
        <w:rPr>
          <w:rFonts w:ascii="Arial" w:hAnsi="Arial" w:cs="Arial"/>
          <w:b/>
          <w:color w:val="222222"/>
          <w:sz w:val="24"/>
          <w:szCs w:val="24"/>
          <w:shd w:val="clear" w:color="auto" w:fill="FFFFFF"/>
        </w:rPr>
        <w:t xml:space="preserve"> himself into a homeless person before going to the 10,000 member church where he was to be introduced as the new head pastor that morning. He walked around his soon to be church for 30 minutes while it was filling with people for service, only 3 people out of the 7-10,000 people said hello to him. He asked people for change to buy food - NO ONE in the church gave him change. He went into the sanctuary to sit down in the front of the church and was asked by the ushers if he would please sit at the back. He greeted people and was </w:t>
      </w:r>
      <w:proofErr w:type="gramStart"/>
      <w:r w:rsidRPr="00CB6C99">
        <w:rPr>
          <w:rFonts w:ascii="Arial" w:hAnsi="Arial" w:cs="Arial"/>
          <w:b/>
          <w:color w:val="222222"/>
          <w:sz w:val="24"/>
          <w:szCs w:val="24"/>
          <w:shd w:val="clear" w:color="auto" w:fill="FFFFFF"/>
        </w:rPr>
        <w:t>be</w:t>
      </w:r>
      <w:proofErr w:type="gramEnd"/>
      <w:r w:rsidRPr="00CB6C99">
        <w:rPr>
          <w:rFonts w:ascii="Arial" w:hAnsi="Arial" w:cs="Arial"/>
          <w:b/>
          <w:color w:val="222222"/>
          <w:sz w:val="24"/>
          <w:szCs w:val="24"/>
          <w:shd w:val="clear" w:color="auto" w:fill="FFFFFF"/>
        </w:rPr>
        <w:t xml:space="preserve"> greeted back with stares and dirty looks, with people looking down on him and judging him.</w:t>
      </w:r>
      <w:r w:rsidRPr="00CB6C99">
        <w:rPr>
          <w:rFonts w:ascii="Arial" w:hAnsi="Arial" w:cs="Arial"/>
          <w:b/>
          <w:color w:val="222222"/>
          <w:sz w:val="24"/>
          <w:szCs w:val="24"/>
          <w:shd w:val="clear" w:color="auto" w:fill="FFFFFF"/>
        </w:rPr>
        <w:br/>
      </w:r>
      <w:r w:rsidRPr="00CB6C99">
        <w:rPr>
          <w:rFonts w:ascii="Arial" w:hAnsi="Arial" w:cs="Arial"/>
          <w:b/>
          <w:color w:val="222222"/>
          <w:sz w:val="24"/>
          <w:szCs w:val="24"/>
          <w:shd w:val="clear" w:color="auto" w:fill="FFFFFF"/>
        </w:rPr>
        <w:br/>
        <w:t xml:space="preserve">As he sat in the back of the church, he listened to the church announcements and such. When all that was done, the elders went up and were excited to introduce the new pastor of the church to the congregation. "We would like to introduce to you Pastor Jeremiah </w:t>
      </w:r>
      <w:proofErr w:type="spellStart"/>
      <w:r w:rsidRPr="00CB6C99">
        <w:rPr>
          <w:rFonts w:ascii="Arial" w:hAnsi="Arial" w:cs="Arial"/>
          <w:b/>
          <w:color w:val="222222"/>
          <w:sz w:val="24"/>
          <w:szCs w:val="24"/>
          <w:shd w:val="clear" w:color="auto" w:fill="FFFFFF"/>
        </w:rPr>
        <w:t>Steepek</w:t>
      </w:r>
      <w:proofErr w:type="spellEnd"/>
      <w:r w:rsidRPr="00CB6C99">
        <w:rPr>
          <w:rFonts w:ascii="Arial" w:hAnsi="Arial" w:cs="Arial"/>
          <w:b/>
          <w:color w:val="222222"/>
          <w:sz w:val="24"/>
          <w:szCs w:val="24"/>
          <w:shd w:val="clear" w:color="auto" w:fill="FFFFFF"/>
        </w:rPr>
        <w:t>." The congregation looked around clapping with joy and anticipation. The homeless man sitting in the back stood up and started walking down the aisle. The clapping stopped with ALL eyes on him. He walked up the altar and took the microphone from the elders (who were in on this) and paused for a moment then he recited,</w:t>
      </w:r>
      <w:r w:rsidRPr="00CB6C99">
        <w:rPr>
          <w:rFonts w:ascii="Arial" w:hAnsi="Arial" w:cs="Arial"/>
          <w:b/>
          <w:color w:val="222222"/>
          <w:sz w:val="24"/>
          <w:szCs w:val="24"/>
          <w:shd w:val="clear" w:color="auto" w:fill="FFFFFF"/>
        </w:rPr>
        <w:br/>
      </w:r>
      <w:r w:rsidRPr="00CB6C99">
        <w:rPr>
          <w:rFonts w:ascii="Arial" w:hAnsi="Arial" w:cs="Arial"/>
          <w:b/>
          <w:color w:val="222222"/>
          <w:sz w:val="24"/>
          <w:szCs w:val="24"/>
          <w:shd w:val="clear" w:color="auto" w:fill="FFFFFF"/>
        </w:rPr>
        <w:br/>
        <w:t>“Then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 “Then the righteous will answer him, ‘Lord, when did we see you hungry and feed you, or thirsty and give you something to drink? When did we see you a stranger and invite you in, or needing clothes and clothe you? When did we see you sick or in prison and go to visit you?’</w:t>
      </w:r>
      <w:r w:rsidRPr="00CB6C99">
        <w:rPr>
          <w:rFonts w:ascii="Arial" w:hAnsi="Arial" w:cs="Arial"/>
          <w:b/>
          <w:color w:val="222222"/>
          <w:sz w:val="24"/>
          <w:szCs w:val="24"/>
          <w:shd w:val="clear" w:color="auto" w:fill="FFFFFF"/>
        </w:rPr>
        <w:br/>
      </w:r>
      <w:r w:rsidRPr="00CB6C99">
        <w:rPr>
          <w:rFonts w:ascii="Arial" w:hAnsi="Arial" w:cs="Arial"/>
          <w:b/>
          <w:color w:val="222222"/>
          <w:sz w:val="24"/>
          <w:szCs w:val="24"/>
          <w:shd w:val="clear" w:color="auto" w:fill="FFFFFF"/>
        </w:rPr>
        <w:br/>
        <w:t>'The King will reply, ‘Truly I tell you, whatever you did for one of the least of these brothers and sisters of mine, you did for me.’</w:t>
      </w:r>
      <w:r w:rsidRPr="00CB6C99">
        <w:rPr>
          <w:rFonts w:ascii="Arial" w:hAnsi="Arial" w:cs="Arial"/>
          <w:b/>
          <w:color w:val="222222"/>
          <w:sz w:val="24"/>
          <w:szCs w:val="24"/>
          <w:shd w:val="clear" w:color="auto" w:fill="FFFFFF"/>
        </w:rPr>
        <w:br/>
      </w:r>
      <w:r w:rsidRPr="00CB6C99">
        <w:rPr>
          <w:rFonts w:ascii="Arial" w:hAnsi="Arial" w:cs="Arial"/>
          <w:b/>
          <w:color w:val="222222"/>
          <w:sz w:val="24"/>
          <w:szCs w:val="24"/>
          <w:shd w:val="clear" w:color="auto" w:fill="FFFFFF"/>
        </w:rPr>
        <w:br/>
        <w:t>After he recited this, he looked towards the congregation and told them all what he had experienced that morning. Many began to cry and many heads were bowed in shame. He then said, "Today I see a gathering of people, not a church of Jesus Christ. The world has enough people, but not enough disciples. When will YOU decide to become disciples?"</w:t>
      </w:r>
      <w:r w:rsidRPr="00CB6C99">
        <w:rPr>
          <w:rFonts w:ascii="Arial" w:hAnsi="Arial" w:cs="Arial"/>
          <w:b/>
          <w:color w:val="222222"/>
          <w:sz w:val="24"/>
          <w:szCs w:val="24"/>
          <w:shd w:val="clear" w:color="auto" w:fill="FFFFFF"/>
        </w:rPr>
        <w:br/>
      </w:r>
      <w:r w:rsidRPr="00CB6C99">
        <w:rPr>
          <w:rFonts w:ascii="Arial" w:hAnsi="Arial" w:cs="Arial"/>
          <w:b/>
          <w:color w:val="222222"/>
          <w:sz w:val="24"/>
          <w:szCs w:val="24"/>
          <w:shd w:val="clear" w:color="auto" w:fill="FFFFFF"/>
        </w:rPr>
        <w:br/>
        <w:t>He then dismissed service until next week.</w:t>
      </w:r>
      <w:r w:rsidRPr="00CB6C99">
        <w:rPr>
          <w:rFonts w:ascii="Arial" w:hAnsi="Arial" w:cs="Arial"/>
          <w:b/>
          <w:color w:val="222222"/>
          <w:sz w:val="24"/>
          <w:szCs w:val="24"/>
          <w:shd w:val="clear" w:color="auto" w:fill="FFFFFF"/>
        </w:rPr>
        <w:br/>
      </w:r>
      <w:r w:rsidRPr="00CB6C99">
        <w:rPr>
          <w:rFonts w:ascii="Arial" w:hAnsi="Arial" w:cs="Arial"/>
          <w:b/>
          <w:color w:val="222222"/>
          <w:sz w:val="24"/>
          <w:szCs w:val="24"/>
          <w:shd w:val="clear" w:color="auto" w:fill="FFFFFF"/>
        </w:rPr>
        <w:br/>
      </w:r>
      <w:r w:rsidRPr="00CB6C99">
        <w:rPr>
          <w:rFonts w:ascii="Arial" w:hAnsi="Arial" w:cs="Arial"/>
          <w:b/>
          <w:color w:val="222222"/>
          <w:sz w:val="24"/>
          <w:szCs w:val="24"/>
          <w:shd w:val="clear" w:color="auto" w:fill="FFFFFF"/>
        </w:rPr>
        <w:lastRenderedPageBreak/>
        <w:t>Being a Christian is more than something you claim. It's something you live by and share with others.</w:t>
      </w:r>
    </w:p>
    <w:p w14:paraId="32424786" w14:textId="77777777" w:rsidR="00CB6C99" w:rsidRDefault="00CB6C99" w:rsidP="00CB6C99">
      <w:pPr>
        <w:spacing w:line="240" w:lineRule="auto"/>
        <w:rPr>
          <w:rFonts w:ascii="Arial" w:hAnsi="Arial" w:cs="Arial"/>
          <w:color w:val="222222"/>
          <w:sz w:val="24"/>
          <w:szCs w:val="24"/>
          <w:shd w:val="clear" w:color="auto" w:fill="FFFFFF"/>
        </w:rPr>
      </w:pPr>
      <w:r w:rsidRPr="00CB6C99">
        <w:rPr>
          <w:rFonts w:ascii="Arial" w:hAnsi="Arial" w:cs="Arial"/>
          <w:color w:val="222222"/>
          <w:sz w:val="24"/>
          <w:szCs w:val="24"/>
          <w:shd w:val="clear" w:color="auto" w:fill="FFFFFF"/>
        </w:rPr>
        <w:t xml:space="preserve">David </w:t>
      </w:r>
      <w:proofErr w:type="spellStart"/>
      <w:r w:rsidRPr="00CB6C99">
        <w:rPr>
          <w:rFonts w:ascii="Arial" w:hAnsi="Arial" w:cs="Arial"/>
          <w:color w:val="222222"/>
          <w:sz w:val="24"/>
          <w:szCs w:val="24"/>
          <w:shd w:val="clear" w:color="auto" w:fill="FFFFFF"/>
        </w:rPr>
        <w:t>Coppard</w:t>
      </w:r>
      <w:proofErr w:type="spellEnd"/>
    </w:p>
    <w:p w14:paraId="33BEB254" w14:textId="77777777" w:rsidR="00CB6C99" w:rsidRPr="006D066A" w:rsidRDefault="008174F4" w:rsidP="006D066A">
      <w:pPr>
        <w:spacing w:after="0" w:line="240" w:lineRule="auto"/>
        <w:rPr>
          <w:rFonts w:ascii="Arial" w:hAnsi="Arial" w:cs="Arial"/>
          <w:i/>
          <w:color w:val="222222"/>
          <w:shd w:val="clear" w:color="auto" w:fill="FFFFFF"/>
        </w:rPr>
      </w:pPr>
      <w:r w:rsidRPr="008174F4">
        <w:rPr>
          <w:rFonts w:ascii="Arial" w:hAnsi="Arial" w:cs="Arial"/>
          <w:i/>
          <w:color w:val="222222"/>
          <w:sz w:val="24"/>
          <w:szCs w:val="24"/>
          <w:shd w:val="clear" w:color="auto" w:fill="FFFFFF"/>
        </w:rPr>
        <w:t>(</w:t>
      </w:r>
      <w:proofErr w:type="gramStart"/>
      <w:r w:rsidRPr="006D066A">
        <w:rPr>
          <w:rFonts w:ascii="Arial" w:hAnsi="Arial" w:cs="Arial"/>
          <w:i/>
          <w:color w:val="222222"/>
          <w:shd w:val="clear" w:color="auto" w:fill="FFFFFF"/>
        </w:rPr>
        <w:t>this</w:t>
      </w:r>
      <w:proofErr w:type="gramEnd"/>
      <w:r w:rsidRPr="006D066A">
        <w:rPr>
          <w:rFonts w:ascii="Arial" w:hAnsi="Arial" w:cs="Arial"/>
          <w:i/>
          <w:color w:val="222222"/>
          <w:shd w:val="clear" w:color="auto" w:fill="FFFFFF"/>
        </w:rPr>
        <w:t xml:space="preserve"> story has been spreading around the internet – it may or</w:t>
      </w:r>
      <w:r w:rsidR="006D066A">
        <w:rPr>
          <w:rFonts w:ascii="Arial" w:hAnsi="Arial" w:cs="Arial"/>
          <w:i/>
          <w:color w:val="222222"/>
          <w:shd w:val="clear" w:color="auto" w:fill="FFFFFF"/>
        </w:rPr>
        <w:t xml:space="preserve"> may not be true! Either way it is still food for thought! Ed.)</w:t>
      </w:r>
    </w:p>
    <w:p w14:paraId="35CC0168" w14:textId="77777777" w:rsidR="00A03E1C" w:rsidRDefault="00A03E1C" w:rsidP="00F3221E">
      <w:pPr>
        <w:spacing w:after="0" w:line="240" w:lineRule="auto"/>
        <w:rPr>
          <w:rFonts w:ascii="Arial" w:hAnsi="Arial" w:cs="Arial"/>
          <w:b/>
          <w:color w:val="222222"/>
          <w:sz w:val="24"/>
          <w:szCs w:val="24"/>
          <w:shd w:val="clear" w:color="auto" w:fill="FFFFFF"/>
        </w:rPr>
      </w:pPr>
    </w:p>
    <w:p w14:paraId="6E5EB1CB" w14:textId="77777777" w:rsidR="00CB6C99" w:rsidRPr="00F3221E" w:rsidRDefault="00F3221E" w:rsidP="00F3221E">
      <w:pPr>
        <w:spacing w:after="0" w:line="240" w:lineRule="auto"/>
        <w:rPr>
          <w:rFonts w:cs="Arial"/>
          <w:b/>
          <w:color w:val="222222"/>
          <w:sz w:val="28"/>
          <w:szCs w:val="28"/>
          <w:shd w:val="clear" w:color="auto" w:fill="FFFFFF"/>
        </w:rPr>
      </w:pPr>
      <w:proofErr w:type="gramStart"/>
      <w:r w:rsidRPr="00F3221E">
        <w:rPr>
          <w:rFonts w:ascii="Arial" w:hAnsi="Arial" w:cs="Arial"/>
          <w:b/>
          <w:color w:val="222222"/>
          <w:sz w:val="24"/>
          <w:szCs w:val="24"/>
          <w:shd w:val="clear" w:color="auto" w:fill="FFFFFF"/>
        </w:rPr>
        <w:t>A  SEWING</w:t>
      </w:r>
      <w:proofErr w:type="gramEnd"/>
      <w:r w:rsidRPr="00F3221E">
        <w:rPr>
          <w:rFonts w:ascii="Arial" w:hAnsi="Arial" w:cs="Arial"/>
          <w:b/>
          <w:color w:val="222222"/>
          <w:sz w:val="24"/>
          <w:szCs w:val="24"/>
          <w:shd w:val="clear" w:color="auto" w:fill="FFFFFF"/>
        </w:rPr>
        <w:t xml:space="preserve"> GROUP VISITOR</w:t>
      </w:r>
      <w:r w:rsidR="00CB6C99" w:rsidRPr="00CB6C99">
        <w:rPr>
          <w:rFonts w:ascii="Arial" w:hAnsi="Arial" w:cs="Arial"/>
          <w:b/>
          <w:color w:val="222222"/>
          <w:sz w:val="24"/>
          <w:szCs w:val="24"/>
        </w:rPr>
        <w:br/>
      </w:r>
      <w:r w:rsidR="00CB6C99" w:rsidRPr="00F3221E">
        <w:rPr>
          <w:rFonts w:cs="Arial"/>
          <w:b/>
          <w:color w:val="222222"/>
          <w:sz w:val="28"/>
          <w:szCs w:val="28"/>
          <w:shd w:val="clear" w:color="auto" w:fill="FFFFFF"/>
        </w:rPr>
        <w:t>During one of our sewing afternoons a gentleman came in and asked if this was a church. We assured him it was and he asked if he could pray there. Before he went into the church he said he needed to wash his hands and we realised he was probably a Moslem. He asked if we minded if he sung a little before he prayed, but we hardly heard the singing. He needed to know east and west aspects before praying. Afterwards he told us he had come to give thanks to God as his daughter, who was on the other side of the road with his wife, had just been told by the hospital that her cancer was cured.</w:t>
      </w:r>
    </w:p>
    <w:p w14:paraId="41D7AFBC" w14:textId="77777777" w:rsidR="00D6530D" w:rsidRPr="00F3221E" w:rsidRDefault="00CB6C99" w:rsidP="00DE1817">
      <w:pPr>
        <w:spacing w:after="0" w:line="240" w:lineRule="auto"/>
        <w:jc w:val="both"/>
        <w:rPr>
          <w:rFonts w:cs="Arial"/>
          <w:b/>
          <w:color w:val="222222"/>
          <w:sz w:val="28"/>
          <w:szCs w:val="28"/>
          <w:shd w:val="clear" w:color="auto" w:fill="FFFFFF"/>
        </w:rPr>
      </w:pPr>
      <w:r w:rsidRPr="00F3221E">
        <w:rPr>
          <w:rFonts w:cs="Arial"/>
          <w:b/>
          <w:color w:val="222222"/>
          <w:sz w:val="28"/>
          <w:szCs w:val="28"/>
          <w:shd w:val="clear" w:color="auto" w:fill="FFFFFF"/>
        </w:rPr>
        <w:t xml:space="preserve"> It was good to know that people of other faiths are happy to use our church for prayer. We discovered he had come over from Kuwait, telling us the temperature there at that time was around 50c and how he loved our lovely green country. We told him why that was!!</w:t>
      </w:r>
    </w:p>
    <w:p w14:paraId="0A7D83DC" w14:textId="77777777" w:rsidR="00865820" w:rsidRDefault="00CB6C99" w:rsidP="00D6530D">
      <w:pPr>
        <w:spacing w:after="0" w:line="240" w:lineRule="auto"/>
        <w:jc w:val="both"/>
        <w:rPr>
          <w:rFonts w:ascii="Arial" w:hAnsi="Arial" w:cs="Arial"/>
          <w:color w:val="222222"/>
          <w:sz w:val="24"/>
          <w:szCs w:val="24"/>
          <w:shd w:val="clear" w:color="auto" w:fill="FFFFFF"/>
        </w:rPr>
      </w:pPr>
      <w:r w:rsidRPr="00CB6C99">
        <w:rPr>
          <w:rFonts w:ascii="Arial" w:hAnsi="Arial" w:cs="Arial"/>
          <w:color w:val="222222"/>
          <w:sz w:val="24"/>
          <w:szCs w:val="24"/>
          <w:shd w:val="clear" w:color="auto" w:fill="FFFFFF"/>
        </w:rPr>
        <w:t>Pam Copland</w:t>
      </w:r>
    </w:p>
    <w:p w14:paraId="0C384A1E" w14:textId="77777777" w:rsidR="00D6530D" w:rsidRDefault="00D6530D" w:rsidP="00D6530D">
      <w:pPr>
        <w:spacing w:after="0" w:line="240" w:lineRule="auto"/>
        <w:jc w:val="both"/>
        <w:rPr>
          <w:rFonts w:ascii="Arial" w:hAnsi="Arial" w:cs="Arial"/>
          <w:b/>
          <w:color w:val="222222"/>
          <w:sz w:val="28"/>
          <w:szCs w:val="28"/>
          <w:shd w:val="clear" w:color="auto" w:fill="FFFFFF"/>
        </w:rPr>
      </w:pPr>
    </w:p>
    <w:p w14:paraId="66802767" w14:textId="77777777" w:rsidR="00F3221E" w:rsidRPr="00D6530D" w:rsidRDefault="00F3221E" w:rsidP="00D6530D">
      <w:pPr>
        <w:spacing w:after="0" w:line="240" w:lineRule="auto"/>
        <w:jc w:val="both"/>
        <w:rPr>
          <w:rFonts w:ascii="Arial" w:hAnsi="Arial" w:cs="Arial"/>
          <w:b/>
          <w:color w:val="222222"/>
          <w:sz w:val="28"/>
          <w:szCs w:val="28"/>
          <w:shd w:val="clear" w:color="auto" w:fill="FFFFFF"/>
        </w:rPr>
      </w:pPr>
    </w:p>
    <w:p w14:paraId="5D7497B2" w14:textId="77777777" w:rsidR="00865820" w:rsidRDefault="00D6530D" w:rsidP="00D6530D">
      <w:pPr>
        <w:spacing w:after="0" w:line="240" w:lineRule="auto"/>
        <w:rPr>
          <w:b/>
          <w:sz w:val="28"/>
          <w:szCs w:val="28"/>
        </w:rPr>
      </w:pPr>
      <w:r w:rsidRPr="00F3221E">
        <w:rPr>
          <w:rFonts w:asciiTheme="majorHAnsi" w:hAnsiTheme="majorHAnsi"/>
          <w:b/>
          <w:sz w:val="28"/>
          <w:szCs w:val="28"/>
        </w:rPr>
        <w:t>SUNDAY WORSHIP</w:t>
      </w:r>
      <w:r w:rsidR="00142F46" w:rsidRPr="00F3221E">
        <w:rPr>
          <w:rFonts w:asciiTheme="majorHAnsi" w:hAnsiTheme="majorHAnsi"/>
          <w:b/>
          <w:sz w:val="28"/>
          <w:szCs w:val="28"/>
        </w:rPr>
        <w:t>-</w:t>
      </w:r>
      <w:r w:rsidR="00142F46">
        <w:rPr>
          <w:b/>
          <w:sz w:val="28"/>
          <w:szCs w:val="28"/>
        </w:rPr>
        <w:t xml:space="preserve"> all services 10.30 a.m. unless otherwise stated.</w:t>
      </w:r>
    </w:p>
    <w:p w14:paraId="5CEC7C7A" w14:textId="77777777" w:rsidR="00DE1817" w:rsidRPr="00CE592A" w:rsidRDefault="00DE1817" w:rsidP="00D6530D">
      <w:pPr>
        <w:spacing w:after="0" w:line="240" w:lineRule="auto"/>
        <w:rPr>
          <w:b/>
          <w:sz w:val="28"/>
          <w:szCs w:val="28"/>
        </w:rPr>
      </w:pPr>
    </w:p>
    <w:p w14:paraId="777034FA" w14:textId="77777777" w:rsidR="00865820" w:rsidRPr="00CE592A" w:rsidRDefault="00CE592A" w:rsidP="00CE592A">
      <w:pPr>
        <w:spacing w:after="0" w:line="240" w:lineRule="auto"/>
        <w:rPr>
          <w:b/>
          <w:sz w:val="28"/>
          <w:szCs w:val="28"/>
        </w:rPr>
      </w:pPr>
      <w:r w:rsidRPr="00CE592A">
        <w:rPr>
          <w:b/>
          <w:sz w:val="28"/>
          <w:szCs w:val="28"/>
        </w:rPr>
        <w:t>SEPTEMBER</w:t>
      </w:r>
    </w:p>
    <w:p w14:paraId="26AD40CD" w14:textId="77777777" w:rsidR="00865820" w:rsidRPr="00CE592A" w:rsidRDefault="00865820" w:rsidP="00CE592A">
      <w:pPr>
        <w:spacing w:after="0" w:line="240" w:lineRule="auto"/>
        <w:rPr>
          <w:b/>
          <w:sz w:val="28"/>
          <w:szCs w:val="28"/>
        </w:rPr>
      </w:pPr>
      <w:r w:rsidRPr="00CE592A">
        <w:rPr>
          <w:b/>
          <w:sz w:val="28"/>
          <w:szCs w:val="28"/>
        </w:rPr>
        <w:t>1</w:t>
      </w:r>
      <w:r w:rsidRPr="00CE592A">
        <w:rPr>
          <w:b/>
          <w:sz w:val="28"/>
          <w:szCs w:val="28"/>
          <w:vertAlign w:val="superscript"/>
        </w:rPr>
        <w:t>st</w:t>
      </w:r>
      <w:r w:rsidRPr="00CE592A">
        <w:rPr>
          <w:b/>
          <w:sz w:val="28"/>
          <w:szCs w:val="28"/>
        </w:rPr>
        <w:t>:</w:t>
      </w:r>
      <w:r w:rsidRPr="00CE592A">
        <w:rPr>
          <w:b/>
          <w:sz w:val="28"/>
          <w:szCs w:val="28"/>
        </w:rPr>
        <w:tab/>
        <w:t>Douglas Colborne</w:t>
      </w:r>
    </w:p>
    <w:p w14:paraId="5F9BB430" w14:textId="77777777" w:rsidR="00865820" w:rsidRPr="00CE592A" w:rsidRDefault="00865820" w:rsidP="00CE592A">
      <w:pPr>
        <w:spacing w:after="0" w:line="240" w:lineRule="auto"/>
        <w:rPr>
          <w:b/>
          <w:sz w:val="28"/>
          <w:szCs w:val="28"/>
        </w:rPr>
      </w:pPr>
      <w:r w:rsidRPr="00CE592A">
        <w:rPr>
          <w:b/>
          <w:sz w:val="28"/>
          <w:szCs w:val="28"/>
        </w:rPr>
        <w:t>8</w:t>
      </w:r>
      <w:r w:rsidRPr="00CE592A">
        <w:rPr>
          <w:b/>
          <w:sz w:val="28"/>
          <w:szCs w:val="28"/>
          <w:vertAlign w:val="superscript"/>
        </w:rPr>
        <w:t>th</w:t>
      </w:r>
      <w:r w:rsidRPr="00CE592A">
        <w:rPr>
          <w:b/>
          <w:sz w:val="28"/>
          <w:szCs w:val="28"/>
        </w:rPr>
        <w:t xml:space="preserve">: </w:t>
      </w:r>
      <w:r w:rsidRPr="00CE592A">
        <w:rPr>
          <w:b/>
          <w:sz w:val="28"/>
          <w:szCs w:val="28"/>
        </w:rPr>
        <w:tab/>
      </w:r>
      <w:r w:rsidR="00CE592A">
        <w:rPr>
          <w:b/>
          <w:sz w:val="28"/>
          <w:szCs w:val="28"/>
        </w:rPr>
        <w:t xml:space="preserve">Rev. </w:t>
      </w:r>
      <w:r w:rsidRPr="00CE592A">
        <w:rPr>
          <w:b/>
          <w:sz w:val="28"/>
          <w:szCs w:val="28"/>
        </w:rPr>
        <w:t xml:space="preserve">David </w:t>
      </w:r>
      <w:proofErr w:type="spellStart"/>
      <w:r w:rsidRPr="00CE592A">
        <w:rPr>
          <w:b/>
          <w:sz w:val="28"/>
          <w:szCs w:val="28"/>
        </w:rPr>
        <w:t>Coppard</w:t>
      </w:r>
      <w:proofErr w:type="spellEnd"/>
      <w:r w:rsidRPr="00CE592A">
        <w:rPr>
          <w:b/>
          <w:sz w:val="28"/>
          <w:szCs w:val="28"/>
        </w:rPr>
        <w:t xml:space="preserve"> </w:t>
      </w:r>
      <w:r w:rsidRPr="00CE592A">
        <w:rPr>
          <w:b/>
          <w:sz w:val="28"/>
          <w:szCs w:val="28"/>
        </w:rPr>
        <w:tab/>
      </w:r>
      <w:r w:rsidR="00CE592A" w:rsidRPr="00CE592A">
        <w:rPr>
          <w:b/>
          <w:sz w:val="28"/>
          <w:szCs w:val="28"/>
        </w:rPr>
        <w:tab/>
      </w:r>
      <w:r w:rsidRPr="00CE592A">
        <w:rPr>
          <w:b/>
          <w:sz w:val="28"/>
          <w:szCs w:val="28"/>
        </w:rPr>
        <w:t>HOLY COMMUNION</w:t>
      </w:r>
    </w:p>
    <w:p w14:paraId="735C8CB8" w14:textId="77777777" w:rsidR="00865820" w:rsidRPr="00CE592A" w:rsidRDefault="00865820" w:rsidP="00CE592A">
      <w:pPr>
        <w:spacing w:after="0" w:line="240" w:lineRule="auto"/>
        <w:rPr>
          <w:b/>
          <w:sz w:val="28"/>
          <w:szCs w:val="28"/>
        </w:rPr>
      </w:pPr>
      <w:r w:rsidRPr="00CE592A">
        <w:rPr>
          <w:b/>
          <w:sz w:val="28"/>
          <w:szCs w:val="28"/>
        </w:rPr>
        <w:t>15</w:t>
      </w:r>
      <w:r w:rsidRPr="00CE592A">
        <w:rPr>
          <w:b/>
          <w:sz w:val="28"/>
          <w:szCs w:val="28"/>
          <w:vertAlign w:val="superscript"/>
        </w:rPr>
        <w:t>th</w:t>
      </w:r>
      <w:r w:rsidRPr="00CE592A">
        <w:rPr>
          <w:b/>
          <w:sz w:val="28"/>
          <w:szCs w:val="28"/>
        </w:rPr>
        <w:t xml:space="preserve">: </w:t>
      </w:r>
      <w:r w:rsidRPr="00CE592A">
        <w:rPr>
          <w:b/>
          <w:sz w:val="28"/>
          <w:szCs w:val="28"/>
        </w:rPr>
        <w:tab/>
        <w:t xml:space="preserve">Rev. Catherine </w:t>
      </w:r>
      <w:proofErr w:type="spellStart"/>
      <w:r w:rsidRPr="00CE592A">
        <w:rPr>
          <w:b/>
          <w:sz w:val="28"/>
          <w:szCs w:val="28"/>
        </w:rPr>
        <w:t>Arscott</w:t>
      </w:r>
      <w:proofErr w:type="spellEnd"/>
    </w:p>
    <w:p w14:paraId="408F75A4" w14:textId="77777777" w:rsidR="00865820" w:rsidRPr="00CE592A" w:rsidRDefault="00865820" w:rsidP="00CE592A">
      <w:pPr>
        <w:spacing w:after="0" w:line="240" w:lineRule="auto"/>
        <w:rPr>
          <w:b/>
          <w:sz w:val="28"/>
          <w:szCs w:val="28"/>
        </w:rPr>
      </w:pPr>
      <w:r w:rsidRPr="00CE592A">
        <w:rPr>
          <w:b/>
          <w:sz w:val="28"/>
          <w:szCs w:val="28"/>
        </w:rPr>
        <w:t>22</w:t>
      </w:r>
      <w:r w:rsidRPr="00CE592A">
        <w:rPr>
          <w:b/>
          <w:sz w:val="28"/>
          <w:szCs w:val="28"/>
          <w:vertAlign w:val="superscript"/>
        </w:rPr>
        <w:t>nd</w:t>
      </w:r>
      <w:r w:rsidRPr="00CE592A">
        <w:rPr>
          <w:b/>
          <w:sz w:val="28"/>
          <w:szCs w:val="28"/>
        </w:rPr>
        <w:t>:</w:t>
      </w:r>
      <w:r w:rsidRPr="00CE592A">
        <w:rPr>
          <w:b/>
          <w:sz w:val="28"/>
          <w:szCs w:val="28"/>
        </w:rPr>
        <w:tab/>
        <w:t xml:space="preserve">David </w:t>
      </w:r>
      <w:proofErr w:type="spellStart"/>
      <w:r w:rsidRPr="00CE592A">
        <w:rPr>
          <w:b/>
          <w:sz w:val="28"/>
          <w:szCs w:val="28"/>
        </w:rPr>
        <w:t>Coppard</w:t>
      </w:r>
      <w:proofErr w:type="spellEnd"/>
      <w:r w:rsidRPr="00CE592A">
        <w:rPr>
          <w:b/>
          <w:sz w:val="28"/>
          <w:szCs w:val="28"/>
        </w:rPr>
        <w:tab/>
      </w:r>
      <w:r w:rsidR="00CE592A" w:rsidRPr="00CE592A">
        <w:rPr>
          <w:b/>
          <w:sz w:val="28"/>
          <w:szCs w:val="28"/>
        </w:rPr>
        <w:tab/>
      </w:r>
      <w:r w:rsidR="00832D14">
        <w:rPr>
          <w:b/>
          <w:sz w:val="28"/>
          <w:szCs w:val="28"/>
        </w:rPr>
        <w:tab/>
      </w:r>
      <w:r w:rsidRPr="00CE592A">
        <w:rPr>
          <w:b/>
          <w:sz w:val="28"/>
          <w:szCs w:val="28"/>
        </w:rPr>
        <w:t>HARVEST FESTIVAL</w:t>
      </w:r>
    </w:p>
    <w:p w14:paraId="5AA0E5B9" w14:textId="77777777" w:rsidR="00865820" w:rsidRDefault="00865820" w:rsidP="00CE592A">
      <w:pPr>
        <w:spacing w:after="0" w:line="240" w:lineRule="auto"/>
        <w:rPr>
          <w:b/>
          <w:sz w:val="28"/>
          <w:szCs w:val="28"/>
        </w:rPr>
      </w:pPr>
      <w:r w:rsidRPr="00CE592A">
        <w:rPr>
          <w:b/>
          <w:sz w:val="28"/>
          <w:szCs w:val="28"/>
        </w:rPr>
        <w:t>29</w:t>
      </w:r>
      <w:r w:rsidRPr="00CE592A">
        <w:rPr>
          <w:b/>
          <w:sz w:val="28"/>
          <w:szCs w:val="28"/>
          <w:vertAlign w:val="superscript"/>
        </w:rPr>
        <w:t>th</w:t>
      </w:r>
      <w:r w:rsidRPr="00CE592A">
        <w:rPr>
          <w:b/>
          <w:sz w:val="28"/>
          <w:szCs w:val="28"/>
        </w:rPr>
        <w:t>:</w:t>
      </w:r>
      <w:r w:rsidRPr="00CE592A">
        <w:rPr>
          <w:b/>
          <w:sz w:val="28"/>
          <w:szCs w:val="28"/>
        </w:rPr>
        <w:tab/>
        <w:t>Rev. Heather Morgan</w:t>
      </w:r>
    </w:p>
    <w:p w14:paraId="6999DF8B" w14:textId="77777777" w:rsidR="00142F46" w:rsidRDefault="00A03E1C" w:rsidP="00142F46">
      <w:pPr>
        <w:spacing w:after="0" w:line="240" w:lineRule="auto"/>
        <w:rPr>
          <w:b/>
          <w:sz w:val="28"/>
          <w:szCs w:val="28"/>
        </w:rPr>
      </w:pPr>
      <w:r>
        <w:rPr>
          <w:b/>
          <w:noProof/>
          <w:sz w:val="28"/>
          <w:szCs w:val="28"/>
          <w:lang w:val="en-US" w:eastAsia="zh-TW"/>
        </w:rPr>
        <w:pict w14:anchorId="093B8757">
          <v:shapetype id="_x0000_t202" coordsize="21600,21600" o:spt="202" path="m0,0l0,21600,21600,21600,21600,0xe">
            <v:stroke joinstyle="miter"/>
            <v:path gradientshapeok="t" o:connecttype="rect"/>
          </v:shapetype>
          <v:shape id="_x0000_s1028" type="#_x0000_t202" style="position:absolute;margin-left:-4.8pt;margin-top:-.6pt;width:438.3pt;height:44.55pt;z-index:-251655680;mso-width-relative:margin;mso-height-relative:margin">
            <v:textbox>
              <w:txbxContent>
                <w:p w14:paraId="1699CAEC" w14:textId="77777777" w:rsidR="00142F46" w:rsidRDefault="00142F46"/>
              </w:txbxContent>
            </v:textbox>
          </v:shape>
        </w:pict>
      </w:r>
      <w:r w:rsidR="00142F46">
        <w:rPr>
          <w:b/>
          <w:sz w:val="28"/>
          <w:szCs w:val="28"/>
        </w:rPr>
        <w:t>29</w:t>
      </w:r>
      <w:r w:rsidR="00142F46" w:rsidRPr="00142F46">
        <w:rPr>
          <w:b/>
          <w:sz w:val="28"/>
          <w:szCs w:val="28"/>
          <w:vertAlign w:val="superscript"/>
        </w:rPr>
        <w:t>th</w:t>
      </w:r>
      <w:r w:rsidR="00142F46">
        <w:rPr>
          <w:b/>
          <w:sz w:val="28"/>
          <w:szCs w:val="28"/>
        </w:rPr>
        <w:t>:</w:t>
      </w:r>
      <w:r w:rsidR="00142F46">
        <w:rPr>
          <w:b/>
          <w:sz w:val="28"/>
          <w:szCs w:val="28"/>
        </w:rPr>
        <w:tab/>
      </w:r>
      <w:r w:rsidR="00142F46">
        <w:rPr>
          <w:b/>
          <w:sz w:val="28"/>
          <w:szCs w:val="28"/>
        </w:rPr>
        <w:tab/>
        <w:t>4.30 p.m.</w:t>
      </w:r>
      <w:r w:rsidR="00142F46">
        <w:rPr>
          <w:b/>
          <w:sz w:val="28"/>
          <w:szCs w:val="28"/>
        </w:rPr>
        <w:tab/>
        <w:t xml:space="preserve">Rev. David </w:t>
      </w:r>
      <w:proofErr w:type="spellStart"/>
      <w:r w:rsidR="00142F46">
        <w:rPr>
          <w:b/>
          <w:sz w:val="28"/>
          <w:szCs w:val="28"/>
        </w:rPr>
        <w:t>Coppard</w:t>
      </w:r>
      <w:proofErr w:type="spellEnd"/>
      <w:r w:rsidR="00142F46">
        <w:rPr>
          <w:b/>
          <w:sz w:val="28"/>
          <w:szCs w:val="28"/>
        </w:rPr>
        <w:t xml:space="preserve">  </w:t>
      </w:r>
      <w:r w:rsidR="00142F46">
        <w:rPr>
          <w:b/>
          <w:sz w:val="28"/>
          <w:szCs w:val="28"/>
        </w:rPr>
        <w:tab/>
        <w:t>HOLY COMMUNION</w:t>
      </w:r>
    </w:p>
    <w:p w14:paraId="4F21C291" w14:textId="77777777" w:rsidR="00142F46" w:rsidRPr="00CE592A" w:rsidRDefault="00142F46" w:rsidP="00142F46">
      <w:pPr>
        <w:spacing w:after="0" w:line="240" w:lineRule="auto"/>
        <w:ind w:left="720" w:firstLine="720"/>
        <w:rPr>
          <w:b/>
          <w:sz w:val="28"/>
          <w:szCs w:val="28"/>
        </w:rPr>
      </w:pPr>
      <w:r>
        <w:rPr>
          <w:b/>
          <w:sz w:val="28"/>
          <w:szCs w:val="28"/>
        </w:rPr>
        <w:t>Followed by BRING AND SHARE TEA</w:t>
      </w:r>
    </w:p>
    <w:p w14:paraId="5D32242B" w14:textId="77777777" w:rsidR="00142F46" w:rsidRDefault="00142F46" w:rsidP="00142F46">
      <w:pPr>
        <w:spacing w:after="0" w:line="240" w:lineRule="auto"/>
        <w:rPr>
          <w:b/>
          <w:sz w:val="28"/>
          <w:szCs w:val="28"/>
        </w:rPr>
      </w:pPr>
    </w:p>
    <w:p w14:paraId="67A26A3F" w14:textId="77777777" w:rsidR="00142F46" w:rsidRPr="00CE592A" w:rsidRDefault="00CE592A" w:rsidP="00142F46">
      <w:pPr>
        <w:spacing w:after="0" w:line="240" w:lineRule="auto"/>
        <w:rPr>
          <w:b/>
          <w:sz w:val="28"/>
          <w:szCs w:val="28"/>
        </w:rPr>
      </w:pPr>
      <w:r w:rsidRPr="00CE592A">
        <w:rPr>
          <w:b/>
          <w:sz w:val="28"/>
          <w:szCs w:val="28"/>
        </w:rPr>
        <w:t>OCTOBER</w:t>
      </w:r>
    </w:p>
    <w:p w14:paraId="5CD2F0EA" w14:textId="77777777" w:rsidR="00865820" w:rsidRPr="00CE592A" w:rsidRDefault="00865820" w:rsidP="00CE592A">
      <w:pPr>
        <w:spacing w:after="0" w:line="240" w:lineRule="auto"/>
        <w:rPr>
          <w:b/>
          <w:sz w:val="28"/>
          <w:szCs w:val="28"/>
        </w:rPr>
      </w:pPr>
      <w:r w:rsidRPr="00CE592A">
        <w:rPr>
          <w:b/>
          <w:sz w:val="28"/>
          <w:szCs w:val="28"/>
        </w:rPr>
        <w:t>6</w:t>
      </w:r>
      <w:r w:rsidRPr="00CE592A">
        <w:rPr>
          <w:b/>
          <w:sz w:val="28"/>
          <w:szCs w:val="28"/>
          <w:vertAlign w:val="superscript"/>
        </w:rPr>
        <w:t>th</w:t>
      </w:r>
      <w:r w:rsidRPr="00CE592A">
        <w:rPr>
          <w:b/>
          <w:sz w:val="28"/>
          <w:szCs w:val="28"/>
        </w:rPr>
        <w:t>:</w:t>
      </w:r>
      <w:r w:rsidRPr="00CE592A">
        <w:rPr>
          <w:b/>
          <w:sz w:val="28"/>
          <w:szCs w:val="28"/>
        </w:rPr>
        <w:tab/>
        <w:t xml:space="preserve">Jennie </w:t>
      </w:r>
      <w:proofErr w:type="spellStart"/>
      <w:r w:rsidRPr="00CE592A">
        <w:rPr>
          <w:b/>
          <w:sz w:val="28"/>
          <w:szCs w:val="28"/>
        </w:rPr>
        <w:t>MacMeekin</w:t>
      </w:r>
      <w:proofErr w:type="spellEnd"/>
    </w:p>
    <w:p w14:paraId="23712EC8" w14:textId="77777777" w:rsidR="00865820" w:rsidRPr="00CE592A" w:rsidRDefault="00865820" w:rsidP="00CE592A">
      <w:pPr>
        <w:spacing w:after="0" w:line="240" w:lineRule="auto"/>
        <w:rPr>
          <w:b/>
          <w:sz w:val="28"/>
          <w:szCs w:val="28"/>
        </w:rPr>
      </w:pPr>
      <w:r w:rsidRPr="00CE592A">
        <w:rPr>
          <w:b/>
          <w:sz w:val="28"/>
          <w:szCs w:val="28"/>
        </w:rPr>
        <w:t>13</w:t>
      </w:r>
      <w:r w:rsidRPr="00CE592A">
        <w:rPr>
          <w:b/>
          <w:sz w:val="28"/>
          <w:szCs w:val="28"/>
          <w:vertAlign w:val="superscript"/>
        </w:rPr>
        <w:t>th</w:t>
      </w:r>
      <w:r w:rsidRPr="00CE592A">
        <w:rPr>
          <w:b/>
          <w:sz w:val="28"/>
          <w:szCs w:val="28"/>
        </w:rPr>
        <w:t>:</w:t>
      </w:r>
      <w:r w:rsidRPr="00CE592A">
        <w:rPr>
          <w:b/>
          <w:sz w:val="28"/>
          <w:szCs w:val="28"/>
        </w:rPr>
        <w:tab/>
        <w:t>Rev. Mary Teed</w:t>
      </w:r>
    </w:p>
    <w:p w14:paraId="481C661A" w14:textId="77777777" w:rsidR="00865820" w:rsidRPr="00CE592A" w:rsidRDefault="00865820" w:rsidP="00CE592A">
      <w:pPr>
        <w:spacing w:after="0" w:line="240" w:lineRule="auto"/>
        <w:rPr>
          <w:b/>
          <w:sz w:val="28"/>
          <w:szCs w:val="28"/>
        </w:rPr>
      </w:pPr>
      <w:r w:rsidRPr="00CE592A">
        <w:rPr>
          <w:b/>
          <w:sz w:val="28"/>
          <w:szCs w:val="28"/>
        </w:rPr>
        <w:t>20</w:t>
      </w:r>
      <w:r w:rsidRPr="00CE592A">
        <w:rPr>
          <w:b/>
          <w:sz w:val="28"/>
          <w:szCs w:val="28"/>
          <w:vertAlign w:val="superscript"/>
        </w:rPr>
        <w:t>th</w:t>
      </w:r>
      <w:r w:rsidRPr="00CE592A">
        <w:rPr>
          <w:b/>
          <w:sz w:val="28"/>
          <w:szCs w:val="28"/>
        </w:rPr>
        <w:t>:</w:t>
      </w:r>
      <w:r w:rsidRPr="00CE592A">
        <w:rPr>
          <w:b/>
          <w:sz w:val="28"/>
          <w:szCs w:val="28"/>
        </w:rPr>
        <w:tab/>
        <w:t xml:space="preserve">Rev. David </w:t>
      </w:r>
      <w:proofErr w:type="spellStart"/>
      <w:r w:rsidRPr="00CE592A">
        <w:rPr>
          <w:b/>
          <w:sz w:val="28"/>
          <w:szCs w:val="28"/>
        </w:rPr>
        <w:t>Coppard</w:t>
      </w:r>
      <w:proofErr w:type="spellEnd"/>
      <w:r w:rsidR="00CE592A" w:rsidRPr="00CE592A">
        <w:rPr>
          <w:b/>
          <w:sz w:val="28"/>
          <w:szCs w:val="28"/>
        </w:rPr>
        <w:tab/>
      </w:r>
      <w:r w:rsidRPr="00CE592A">
        <w:rPr>
          <w:b/>
          <w:sz w:val="28"/>
          <w:szCs w:val="28"/>
        </w:rPr>
        <w:tab/>
        <w:t>HOLY COMMUNION</w:t>
      </w:r>
    </w:p>
    <w:p w14:paraId="0485DD2C" w14:textId="77777777" w:rsidR="00865820" w:rsidRDefault="00865820" w:rsidP="00CE592A">
      <w:pPr>
        <w:spacing w:after="0" w:line="240" w:lineRule="auto"/>
        <w:rPr>
          <w:b/>
          <w:sz w:val="28"/>
          <w:szCs w:val="28"/>
        </w:rPr>
      </w:pPr>
      <w:r w:rsidRPr="00CE592A">
        <w:rPr>
          <w:b/>
          <w:sz w:val="28"/>
          <w:szCs w:val="28"/>
        </w:rPr>
        <w:t>27</w:t>
      </w:r>
      <w:r w:rsidRPr="00CE592A">
        <w:rPr>
          <w:b/>
          <w:sz w:val="28"/>
          <w:szCs w:val="28"/>
          <w:vertAlign w:val="superscript"/>
        </w:rPr>
        <w:t>th</w:t>
      </w:r>
      <w:r w:rsidRPr="00CE592A">
        <w:rPr>
          <w:b/>
          <w:sz w:val="28"/>
          <w:szCs w:val="28"/>
        </w:rPr>
        <w:t>:</w:t>
      </w:r>
      <w:r w:rsidRPr="00CE592A">
        <w:rPr>
          <w:b/>
          <w:sz w:val="28"/>
          <w:szCs w:val="28"/>
        </w:rPr>
        <w:tab/>
        <w:t>Local arrangements</w:t>
      </w:r>
      <w:r w:rsidR="00CE592A" w:rsidRPr="00CE592A">
        <w:rPr>
          <w:b/>
          <w:sz w:val="28"/>
          <w:szCs w:val="28"/>
        </w:rPr>
        <w:tab/>
      </w:r>
      <w:r w:rsidR="00CE592A" w:rsidRPr="00CE592A">
        <w:rPr>
          <w:b/>
          <w:sz w:val="28"/>
          <w:szCs w:val="28"/>
        </w:rPr>
        <w:tab/>
      </w:r>
      <w:r w:rsidRPr="00CE592A">
        <w:rPr>
          <w:b/>
          <w:sz w:val="28"/>
          <w:szCs w:val="28"/>
        </w:rPr>
        <w:t xml:space="preserve"> </w:t>
      </w:r>
      <w:proofErr w:type="gramStart"/>
      <w:r w:rsidRPr="00CE592A">
        <w:rPr>
          <w:b/>
          <w:sz w:val="28"/>
          <w:szCs w:val="28"/>
        </w:rPr>
        <w:t>( Songs</w:t>
      </w:r>
      <w:proofErr w:type="gramEnd"/>
      <w:r w:rsidRPr="00CE592A">
        <w:rPr>
          <w:b/>
          <w:sz w:val="28"/>
          <w:szCs w:val="28"/>
        </w:rPr>
        <w:t xml:space="preserve"> of Praise?)</w:t>
      </w:r>
    </w:p>
    <w:p w14:paraId="1E829FC7" w14:textId="77777777" w:rsidR="00DE1817" w:rsidRPr="00CE592A" w:rsidRDefault="00DE1817" w:rsidP="00CE592A">
      <w:pPr>
        <w:spacing w:after="0" w:line="240" w:lineRule="auto"/>
        <w:rPr>
          <w:b/>
          <w:sz w:val="28"/>
          <w:szCs w:val="28"/>
        </w:rPr>
      </w:pPr>
    </w:p>
    <w:p w14:paraId="14385104" w14:textId="77777777" w:rsidR="00865820" w:rsidRPr="00CE592A" w:rsidRDefault="00CE592A" w:rsidP="00CE592A">
      <w:pPr>
        <w:spacing w:after="0" w:line="240" w:lineRule="auto"/>
        <w:rPr>
          <w:b/>
          <w:sz w:val="28"/>
          <w:szCs w:val="28"/>
        </w:rPr>
      </w:pPr>
      <w:r w:rsidRPr="00CE592A">
        <w:rPr>
          <w:b/>
          <w:sz w:val="28"/>
          <w:szCs w:val="28"/>
        </w:rPr>
        <w:t>NOVEMBER</w:t>
      </w:r>
    </w:p>
    <w:p w14:paraId="4F88B103" w14:textId="77777777" w:rsidR="00865820" w:rsidRPr="00CE592A" w:rsidRDefault="008174F4" w:rsidP="00CE592A">
      <w:pPr>
        <w:spacing w:after="0" w:line="240" w:lineRule="auto"/>
        <w:rPr>
          <w:b/>
          <w:sz w:val="28"/>
          <w:szCs w:val="28"/>
        </w:rPr>
      </w:pPr>
      <w:proofErr w:type="gramStart"/>
      <w:r>
        <w:rPr>
          <w:b/>
          <w:sz w:val="28"/>
          <w:szCs w:val="28"/>
        </w:rPr>
        <w:t>3</w:t>
      </w:r>
      <w:r w:rsidRPr="008174F4">
        <w:rPr>
          <w:b/>
          <w:sz w:val="28"/>
          <w:szCs w:val="28"/>
          <w:vertAlign w:val="superscript"/>
        </w:rPr>
        <w:t>rd</w:t>
      </w:r>
      <w:r>
        <w:rPr>
          <w:b/>
          <w:sz w:val="28"/>
          <w:szCs w:val="28"/>
        </w:rPr>
        <w:t xml:space="preserve"> </w:t>
      </w:r>
      <w:r w:rsidR="00865820" w:rsidRPr="00CE592A">
        <w:rPr>
          <w:b/>
          <w:sz w:val="28"/>
          <w:szCs w:val="28"/>
        </w:rPr>
        <w:t>:</w:t>
      </w:r>
      <w:proofErr w:type="gramEnd"/>
      <w:r w:rsidR="00865820" w:rsidRPr="00CE592A">
        <w:rPr>
          <w:b/>
          <w:sz w:val="28"/>
          <w:szCs w:val="28"/>
        </w:rPr>
        <w:tab/>
        <w:t xml:space="preserve">Rev. David </w:t>
      </w:r>
      <w:proofErr w:type="spellStart"/>
      <w:r w:rsidR="00865820" w:rsidRPr="00CE592A">
        <w:rPr>
          <w:b/>
          <w:sz w:val="28"/>
          <w:szCs w:val="28"/>
        </w:rPr>
        <w:t>Coppard</w:t>
      </w:r>
      <w:proofErr w:type="spellEnd"/>
      <w:r w:rsidR="00CE592A" w:rsidRPr="00CE592A">
        <w:rPr>
          <w:b/>
          <w:sz w:val="28"/>
          <w:szCs w:val="28"/>
        </w:rPr>
        <w:tab/>
      </w:r>
      <w:r w:rsidR="00865820" w:rsidRPr="00CE592A">
        <w:rPr>
          <w:b/>
          <w:sz w:val="28"/>
          <w:szCs w:val="28"/>
        </w:rPr>
        <w:tab/>
        <w:t>HOLY COMMUNION</w:t>
      </w:r>
    </w:p>
    <w:p w14:paraId="49FBA086" w14:textId="77777777" w:rsidR="00865820" w:rsidRPr="00CE592A" w:rsidRDefault="00865820" w:rsidP="00CE592A">
      <w:pPr>
        <w:spacing w:after="0" w:line="240" w:lineRule="auto"/>
        <w:rPr>
          <w:b/>
          <w:sz w:val="28"/>
          <w:szCs w:val="28"/>
        </w:rPr>
      </w:pPr>
      <w:r w:rsidRPr="00CE592A">
        <w:rPr>
          <w:b/>
          <w:sz w:val="28"/>
          <w:szCs w:val="28"/>
        </w:rPr>
        <w:t>10</w:t>
      </w:r>
      <w:r w:rsidRPr="00CE592A">
        <w:rPr>
          <w:b/>
          <w:sz w:val="28"/>
          <w:szCs w:val="28"/>
          <w:vertAlign w:val="superscript"/>
        </w:rPr>
        <w:t>th</w:t>
      </w:r>
      <w:r w:rsidRPr="00CE592A">
        <w:rPr>
          <w:b/>
          <w:sz w:val="28"/>
          <w:szCs w:val="28"/>
        </w:rPr>
        <w:t>:</w:t>
      </w:r>
      <w:r w:rsidRPr="00CE592A">
        <w:rPr>
          <w:b/>
          <w:sz w:val="28"/>
          <w:szCs w:val="28"/>
        </w:rPr>
        <w:tab/>
        <w:t>Margaret White</w:t>
      </w:r>
    </w:p>
    <w:p w14:paraId="554A05C0" w14:textId="77777777" w:rsidR="00865820" w:rsidRPr="00CE592A" w:rsidRDefault="00865820" w:rsidP="00CE592A">
      <w:pPr>
        <w:spacing w:after="0" w:line="240" w:lineRule="auto"/>
        <w:rPr>
          <w:b/>
          <w:sz w:val="28"/>
          <w:szCs w:val="28"/>
        </w:rPr>
      </w:pPr>
      <w:r w:rsidRPr="00CE592A">
        <w:rPr>
          <w:b/>
          <w:sz w:val="28"/>
          <w:szCs w:val="28"/>
        </w:rPr>
        <w:t>17</w:t>
      </w:r>
      <w:r w:rsidRPr="00CE592A">
        <w:rPr>
          <w:b/>
          <w:sz w:val="28"/>
          <w:szCs w:val="28"/>
          <w:vertAlign w:val="superscript"/>
        </w:rPr>
        <w:t>th</w:t>
      </w:r>
      <w:r w:rsidRPr="00CE592A">
        <w:rPr>
          <w:b/>
          <w:sz w:val="28"/>
          <w:szCs w:val="28"/>
        </w:rPr>
        <w:t>:</w:t>
      </w:r>
      <w:r w:rsidRPr="00CE592A">
        <w:rPr>
          <w:b/>
          <w:sz w:val="28"/>
          <w:szCs w:val="28"/>
        </w:rPr>
        <w:tab/>
        <w:t>Pat Clarke</w:t>
      </w:r>
    </w:p>
    <w:p w14:paraId="13CB851F" w14:textId="77777777" w:rsidR="00865820" w:rsidRDefault="00865820" w:rsidP="00CE592A">
      <w:pPr>
        <w:spacing w:after="0" w:line="240" w:lineRule="auto"/>
        <w:rPr>
          <w:b/>
          <w:sz w:val="28"/>
          <w:szCs w:val="28"/>
        </w:rPr>
      </w:pPr>
      <w:r w:rsidRPr="00CE592A">
        <w:rPr>
          <w:b/>
          <w:sz w:val="28"/>
          <w:szCs w:val="28"/>
        </w:rPr>
        <w:t>24</w:t>
      </w:r>
      <w:r w:rsidRPr="00CE592A">
        <w:rPr>
          <w:b/>
          <w:sz w:val="28"/>
          <w:szCs w:val="28"/>
          <w:vertAlign w:val="superscript"/>
        </w:rPr>
        <w:t>th</w:t>
      </w:r>
      <w:r w:rsidRPr="00CE592A">
        <w:rPr>
          <w:b/>
          <w:sz w:val="28"/>
          <w:szCs w:val="28"/>
        </w:rPr>
        <w:t>:</w:t>
      </w:r>
      <w:r w:rsidRPr="00CE592A">
        <w:rPr>
          <w:b/>
          <w:sz w:val="28"/>
          <w:szCs w:val="28"/>
        </w:rPr>
        <w:tab/>
        <w:t>Rev. Mike Burrell</w:t>
      </w:r>
    </w:p>
    <w:p w14:paraId="01BEBF19" w14:textId="77777777" w:rsidR="00194C12" w:rsidRDefault="00194C12" w:rsidP="00194C12">
      <w:pPr>
        <w:spacing w:after="0" w:line="240" w:lineRule="auto"/>
        <w:jc w:val="both"/>
        <w:rPr>
          <w:b/>
          <w:sz w:val="28"/>
          <w:szCs w:val="28"/>
        </w:rPr>
      </w:pPr>
    </w:p>
    <w:p w14:paraId="0DB5C47A" w14:textId="77777777" w:rsidR="00194C12" w:rsidRDefault="00194C12" w:rsidP="00194C12">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lastRenderedPageBreak/>
        <w:t>St Denys’ Centre</w:t>
      </w:r>
    </w:p>
    <w:p w14:paraId="113F3E1D" w14:textId="77777777" w:rsidR="00194C12" w:rsidRDefault="00194C12" w:rsidP="00194C12">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proofErr w:type="gramStart"/>
      <w:r>
        <w:rPr>
          <w:b/>
          <w:sz w:val="28"/>
          <w:szCs w:val="28"/>
        </w:rPr>
        <w:t>are</w:t>
      </w:r>
      <w:proofErr w:type="gramEnd"/>
      <w:r>
        <w:rPr>
          <w:b/>
          <w:sz w:val="28"/>
          <w:szCs w:val="28"/>
        </w:rPr>
        <w:t xml:space="preserve"> holding several</w:t>
      </w:r>
    </w:p>
    <w:p w14:paraId="423E9515" w14:textId="77777777" w:rsidR="00194C12" w:rsidRDefault="00194C12" w:rsidP="00194C12">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QUIET DAYS AND STUDY DAYS in September and October.</w:t>
      </w:r>
    </w:p>
    <w:p w14:paraId="75EA2975" w14:textId="77777777" w:rsidR="00DE1817" w:rsidRDefault="00194C12" w:rsidP="00DE1817">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See the notice in the Church Foyer for details</w:t>
      </w:r>
    </w:p>
    <w:p w14:paraId="33455DBF" w14:textId="77777777" w:rsidR="00F3221E" w:rsidRDefault="00F3221E" w:rsidP="00DE1817">
      <w:pPr>
        <w:spacing w:after="0" w:line="240" w:lineRule="auto"/>
        <w:jc w:val="both"/>
        <w:rPr>
          <w:b/>
          <w:bCs/>
          <w:sz w:val="24"/>
          <w:szCs w:val="24"/>
        </w:rPr>
      </w:pPr>
    </w:p>
    <w:p w14:paraId="072A4620" w14:textId="77777777" w:rsidR="00F3221E" w:rsidRDefault="00F3221E" w:rsidP="00DE1817">
      <w:pPr>
        <w:spacing w:after="0" w:line="240" w:lineRule="auto"/>
        <w:jc w:val="both"/>
        <w:rPr>
          <w:b/>
          <w:bCs/>
          <w:sz w:val="24"/>
          <w:szCs w:val="24"/>
        </w:rPr>
      </w:pPr>
    </w:p>
    <w:p w14:paraId="7BD0F604" w14:textId="77777777" w:rsidR="00E14707" w:rsidRPr="00DE1817" w:rsidRDefault="00E14707" w:rsidP="00DE1817">
      <w:pPr>
        <w:spacing w:after="0" w:line="240" w:lineRule="auto"/>
        <w:jc w:val="both"/>
        <w:rPr>
          <w:b/>
          <w:sz w:val="28"/>
          <w:szCs w:val="28"/>
        </w:rPr>
      </w:pPr>
      <w:r w:rsidRPr="00E14707">
        <w:rPr>
          <w:b/>
          <w:bCs/>
          <w:sz w:val="24"/>
          <w:szCs w:val="24"/>
        </w:rPr>
        <w:t>Back in February the Area held a Vision Day as we not only gave thanks for 1000 days of the United Area but also sought God’s guidance and direction for the future.  Following that event an Action Plan has been developed which each church has been asked to consider.</w:t>
      </w:r>
    </w:p>
    <w:p w14:paraId="1A7AE0BB" w14:textId="77777777" w:rsidR="00E14707" w:rsidRPr="00E14707" w:rsidRDefault="00E14707" w:rsidP="00E14707">
      <w:pPr>
        <w:spacing w:after="0" w:line="240" w:lineRule="auto"/>
        <w:jc w:val="center"/>
        <w:rPr>
          <w:b/>
          <w:bCs/>
          <w:sz w:val="24"/>
          <w:szCs w:val="24"/>
        </w:rPr>
      </w:pPr>
      <w:r w:rsidRPr="00E14707">
        <w:rPr>
          <w:b/>
          <w:bCs/>
          <w:sz w:val="24"/>
          <w:szCs w:val="24"/>
        </w:rPr>
        <w:t>FURTHER</w:t>
      </w:r>
      <w:r w:rsidRPr="00E14707">
        <w:rPr>
          <w:rFonts w:eastAsia="Times New Roman" w:cs="Times New Roman"/>
          <w:b/>
          <w:bCs/>
          <w:sz w:val="24"/>
          <w:szCs w:val="24"/>
        </w:rPr>
        <w:t xml:space="preserve"> </w:t>
      </w:r>
      <w:r w:rsidRPr="00E14707">
        <w:rPr>
          <w:b/>
          <w:bCs/>
          <w:sz w:val="24"/>
          <w:szCs w:val="24"/>
        </w:rPr>
        <w:t>REFLECTIONS</w:t>
      </w:r>
      <w:r w:rsidRPr="00E14707">
        <w:rPr>
          <w:rFonts w:eastAsia="Times New Roman" w:cs="Times New Roman"/>
          <w:b/>
          <w:bCs/>
          <w:sz w:val="24"/>
          <w:szCs w:val="24"/>
        </w:rPr>
        <w:t xml:space="preserve"> </w:t>
      </w:r>
      <w:r w:rsidRPr="00E14707">
        <w:rPr>
          <w:b/>
          <w:bCs/>
          <w:sz w:val="24"/>
          <w:szCs w:val="24"/>
        </w:rPr>
        <w:t>ON</w:t>
      </w:r>
      <w:r w:rsidRPr="00E14707">
        <w:rPr>
          <w:rFonts w:eastAsia="Times New Roman" w:cs="Times New Roman"/>
          <w:b/>
          <w:bCs/>
          <w:sz w:val="24"/>
          <w:szCs w:val="24"/>
        </w:rPr>
        <w:t xml:space="preserve"> </w:t>
      </w:r>
      <w:r w:rsidRPr="00E14707">
        <w:rPr>
          <w:b/>
          <w:bCs/>
          <w:sz w:val="24"/>
          <w:szCs w:val="24"/>
        </w:rPr>
        <w:t>COURSE</w:t>
      </w:r>
      <w:r w:rsidRPr="00E14707">
        <w:rPr>
          <w:rFonts w:eastAsia="Times New Roman" w:cs="Times New Roman"/>
          <w:b/>
          <w:bCs/>
          <w:sz w:val="24"/>
          <w:szCs w:val="24"/>
        </w:rPr>
        <w:t xml:space="preserve"> </w:t>
      </w:r>
      <w:r w:rsidRPr="00E14707">
        <w:rPr>
          <w:b/>
          <w:bCs/>
          <w:sz w:val="24"/>
          <w:szCs w:val="24"/>
        </w:rPr>
        <w:t>OF</w:t>
      </w:r>
      <w:r w:rsidRPr="00E14707">
        <w:rPr>
          <w:rFonts w:eastAsia="Times New Roman" w:cs="Times New Roman"/>
          <w:b/>
          <w:bCs/>
          <w:sz w:val="24"/>
          <w:szCs w:val="24"/>
        </w:rPr>
        <w:t xml:space="preserve"> </w:t>
      </w:r>
      <w:r w:rsidRPr="00E14707">
        <w:rPr>
          <w:b/>
          <w:bCs/>
          <w:sz w:val="24"/>
          <w:szCs w:val="24"/>
        </w:rPr>
        <w:t>ACTION</w:t>
      </w:r>
    </w:p>
    <w:p w14:paraId="770C2159" w14:textId="77777777" w:rsidR="00E14707" w:rsidRPr="00E14707" w:rsidRDefault="00E14707" w:rsidP="00E14707">
      <w:pPr>
        <w:spacing w:after="0" w:line="240" w:lineRule="auto"/>
        <w:jc w:val="center"/>
        <w:rPr>
          <w:b/>
          <w:bCs/>
          <w:sz w:val="24"/>
          <w:szCs w:val="24"/>
        </w:rPr>
      </w:pPr>
      <w:r w:rsidRPr="00E14707">
        <w:rPr>
          <w:rFonts w:eastAsia="Times New Roman" w:cs="Times New Roman"/>
          <w:b/>
          <w:bCs/>
          <w:sz w:val="24"/>
          <w:szCs w:val="24"/>
        </w:rPr>
        <w:t xml:space="preserve">  </w:t>
      </w:r>
      <w:r w:rsidRPr="00E14707">
        <w:rPr>
          <w:b/>
          <w:bCs/>
          <w:sz w:val="24"/>
          <w:szCs w:val="24"/>
        </w:rPr>
        <w:t>FOR</w:t>
      </w:r>
      <w:r w:rsidRPr="00E14707">
        <w:rPr>
          <w:rFonts w:eastAsia="Times New Roman" w:cs="Times New Roman"/>
          <w:b/>
          <w:bCs/>
          <w:sz w:val="24"/>
          <w:szCs w:val="24"/>
        </w:rPr>
        <w:t xml:space="preserve"> </w:t>
      </w:r>
      <w:r w:rsidRPr="00E14707">
        <w:rPr>
          <w:b/>
          <w:bCs/>
          <w:sz w:val="24"/>
          <w:szCs w:val="24"/>
        </w:rPr>
        <w:t>THE</w:t>
      </w:r>
      <w:r w:rsidRPr="00E14707">
        <w:rPr>
          <w:rFonts w:eastAsia="Times New Roman" w:cs="Times New Roman"/>
          <w:b/>
          <w:bCs/>
          <w:sz w:val="24"/>
          <w:szCs w:val="24"/>
        </w:rPr>
        <w:t xml:space="preserve"> </w:t>
      </w:r>
      <w:r w:rsidRPr="00E14707">
        <w:rPr>
          <w:b/>
          <w:bCs/>
          <w:sz w:val="24"/>
          <w:szCs w:val="24"/>
        </w:rPr>
        <w:t>CHURCHES</w:t>
      </w:r>
      <w:r w:rsidRPr="00E14707">
        <w:rPr>
          <w:rFonts w:eastAsia="Times New Roman" w:cs="Times New Roman"/>
          <w:b/>
          <w:bCs/>
          <w:sz w:val="24"/>
          <w:szCs w:val="24"/>
        </w:rPr>
        <w:t xml:space="preserve"> </w:t>
      </w:r>
      <w:r w:rsidRPr="00E14707">
        <w:rPr>
          <w:b/>
          <w:bCs/>
          <w:sz w:val="24"/>
          <w:szCs w:val="24"/>
        </w:rPr>
        <w:t>TO</w:t>
      </w:r>
      <w:r w:rsidRPr="00E14707">
        <w:rPr>
          <w:rFonts w:eastAsia="Times New Roman" w:cs="Times New Roman"/>
          <w:b/>
          <w:bCs/>
          <w:sz w:val="24"/>
          <w:szCs w:val="24"/>
        </w:rPr>
        <w:t xml:space="preserve"> </w:t>
      </w:r>
      <w:r w:rsidRPr="00E14707">
        <w:rPr>
          <w:b/>
          <w:bCs/>
          <w:sz w:val="24"/>
          <w:szCs w:val="24"/>
        </w:rPr>
        <w:t>CONSIDER</w:t>
      </w:r>
    </w:p>
    <w:p w14:paraId="2768551C" w14:textId="77777777" w:rsidR="00E14707" w:rsidRPr="00E14707" w:rsidRDefault="00E14707" w:rsidP="00E14707">
      <w:pPr>
        <w:spacing w:after="0" w:line="240" w:lineRule="auto"/>
        <w:rPr>
          <w:b/>
          <w:bCs/>
          <w:sz w:val="24"/>
          <w:szCs w:val="24"/>
        </w:rPr>
      </w:pPr>
      <w:r w:rsidRPr="00E14707">
        <w:rPr>
          <w:b/>
          <w:bCs/>
          <w:sz w:val="24"/>
          <w:szCs w:val="24"/>
        </w:rPr>
        <w:t>CHURCHES</w:t>
      </w:r>
      <w:r w:rsidRPr="00E14707">
        <w:rPr>
          <w:rFonts w:eastAsia="Times New Roman" w:cs="Times New Roman"/>
          <w:b/>
          <w:bCs/>
          <w:sz w:val="24"/>
          <w:szCs w:val="24"/>
        </w:rPr>
        <w:t xml:space="preserve"> </w:t>
      </w:r>
    </w:p>
    <w:p w14:paraId="6895DDB9" w14:textId="77777777" w:rsidR="00E14707" w:rsidRPr="00E14707" w:rsidRDefault="00E14707" w:rsidP="00E14707">
      <w:pPr>
        <w:widowControl w:val="0"/>
        <w:numPr>
          <w:ilvl w:val="0"/>
          <w:numId w:val="1"/>
        </w:numPr>
        <w:suppressAutoHyphens/>
        <w:spacing w:after="0" w:line="240" w:lineRule="auto"/>
        <w:jc w:val="both"/>
        <w:rPr>
          <w:sz w:val="24"/>
          <w:szCs w:val="24"/>
        </w:rPr>
      </w:pPr>
      <w:r w:rsidRPr="00E14707">
        <w:rPr>
          <w:sz w:val="24"/>
          <w:szCs w:val="24"/>
        </w:rPr>
        <w:t xml:space="preserve">We invite churches to look at their hymnology technology and whether they need power point and similar technology or the ability to play hymns etc on a sound system. </w:t>
      </w:r>
    </w:p>
    <w:p w14:paraId="5867F825" w14:textId="77777777" w:rsidR="00E14707" w:rsidRPr="00E14707" w:rsidRDefault="00E14707" w:rsidP="00E14707">
      <w:pPr>
        <w:widowControl w:val="0"/>
        <w:numPr>
          <w:ilvl w:val="0"/>
          <w:numId w:val="5"/>
        </w:numPr>
        <w:suppressAutoHyphens/>
        <w:spacing w:after="0" w:line="240" w:lineRule="auto"/>
        <w:jc w:val="both"/>
        <w:rPr>
          <w:rFonts w:eastAsia="Times New Roman" w:cs="Times New Roman"/>
          <w:sz w:val="24"/>
          <w:szCs w:val="24"/>
        </w:rPr>
      </w:pPr>
      <w:r w:rsidRPr="00E14707">
        <w:rPr>
          <w:sz w:val="24"/>
          <w:szCs w:val="24"/>
        </w:rPr>
        <w:t>Encourage</w:t>
      </w:r>
      <w:r w:rsidRPr="00E14707">
        <w:rPr>
          <w:rFonts w:eastAsia="Times New Roman" w:cs="Times New Roman"/>
          <w:sz w:val="24"/>
          <w:szCs w:val="24"/>
        </w:rPr>
        <w:t xml:space="preserve"> </w:t>
      </w:r>
      <w:r w:rsidRPr="00E14707">
        <w:rPr>
          <w:sz w:val="24"/>
          <w:szCs w:val="24"/>
        </w:rPr>
        <w:t>churches</w:t>
      </w:r>
      <w:r w:rsidRPr="00E14707">
        <w:rPr>
          <w:rFonts w:eastAsia="Times New Roman" w:cs="Times New Roman"/>
          <w:sz w:val="24"/>
          <w:szCs w:val="24"/>
        </w:rPr>
        <w:t xml:space="preserve"> </w:t>
      </w:r>
      <w:r w:rsidRPr="00E14707">
        <w:rPr>
          <w:sz w:val="24"/>
          <w:szCs w:val="24"/>
        </w:rPr>
        <w:t>to</w:t>
      </w:r>
      <w:r w:rsidRPr="00E14707">
        <w:rPr>
          <w:rFonts w:eastAsia="Times New Roman" w:cs="Times New Roman"/>
          <w:sz w:val="24"/>
          <w:szCs w:val="24"/>
        </w:rPr>
        <w:t xml:space="preserve"> </w:t>
      </w:r>
      <w:r w:rsidRPr="00E14707">
        <w:rPr>
          <w:sz w:val="24"/>
          <w:szCs w:val="24"/>
        </w:rPr>
        <w:t>make</w:t>
      </w:r>
      <w:r w:rsidRPr="00E14707">
        <w:rPr>
          <w:rFonts w:eastAsia="Times New Roman" w:cs="Times New Roman"/>
          <w:sz w:val="24"/>
          <w:szCs w:val="24"/>
        </w:rPr>
        <w:t xml:space="preserve"> </w:t>
      </w:r>
      <w:r w:rsidRPr="00E14707">
        <w:rPr>
          <w:sz w:val="24"/>
          <w:szCs w:val="24"/>
        </w:rPr>
        <w:t>connections</w:t>
      </w:r>
      <w:r w:rsidRPr="00E14707">
        <w:rPr>
          <w:rFonts w:eastAsia="Times New Roman" w:cs="Times New Roman"/>
          <w:sz w:val="24"/>
          <w:szCs w:val="24"/>
        </w:rPr>
        <w:t xml:space="preserve"> </w:t>
      </w:r>
      <w:r w:rsidRPr="00E14707">
        <w:rPr>
          <w:sz w:val="24"/>
          <w:szCs w:val="24"/>
        </w:rPr>
        <w:t>across</w:t>
      </w:r>
      <w:r w:rsidRPr="00E14707">
        <w:rPr>
          <w:rFonts w:eastAsia="Times New Roman" w:cs="Times New Roman"/>
          <w:sz w:val="24"/>
          <w:szCs w:val="24"/>
        </w:rPr>
        <w:t xml:space="preserve"> </w:t>
      </w:r>
      <w:r w:rsidRPr="00E14707">
        <w:rPr>
          <w:sz w:val="24"/>
          <w:szCs w:val="24"/>
        </w:rPr>
        <w:t>the</w:t>
      </w:r>
      <w:r w:rsidRPr="00E14707">
        <w:rPr>
          <w:rFonts w:eastAsia="Times New Roman" w:cs="Times New Roman"/>
          <w:sz w:val="24"/>
          <w:szCs w:val="24"/>
        </w:rPr>
        <w:t xml:space="preserve"> </w:t>
      </w:r>
      <w:r w:rsidR="008174F4">
        <w:rPr>
          <w:sz w:val="24"/>
          <w:szCs w:val="24"/>
        </w:rPr>
        <w:t xml:space="preserve">Area </w:t>
      </w:r>
      <w:r w:rsidRPr="00E14707">
        <w:rPr>
          <w:sz w:val="24"/>
          <w:szCs w:val="24"/>
        </w:rPr>
        <w:t>where</w:t>
      </w:r>
      <w:r w:rsidRPr="00E14707">
        <w:rPr>
          <w:rFonts w:eastAsia="Times New Roman" w:cs="Times New Roman"/>
          <w:sz w:val="24"/>
          <w:szCs w:val="24"/>
        </w:rPr>
        <w:t xml:space="preserve"> </w:t>
      </w:r>
      <w:r w:rsidRPr="00E14707">
        <w:rPr>
          <w:sz w:val="24"/>
          <w:szCs w:val="24"/>
        </w:rPr>
        <w:t>there</w:t>
      </w:r>
      <w:r w:rsidRPr="00E14707">
        <w:rPr>
          <w:rFonts w:eastAsia="Times New Roman" w:cs="Times New Roman"/>
          <w:sz w:val="24"/>
          <w:szCs w:val="24"/>
        </w:rPr>
        <w:t xml:space="preserve"> </w:t>
      </w:r>
      <w:r w:rsidRPr="00E14707">
        <w:rPr>
          <w:sz w:val="24"/>
          <w:szCs w:val="24"/>
        </w:rPr>
        <w:t>is</w:t>
      </w:r>
      <w:r w:rsidRPr="00E14707">
        <w:rPr>
          <w:rFonts w:eastAsia="Times New Roman" w:cs="Times New Roman"/>
          <w:sz w:val="24"/>
          <w:szCs w:val="24"/>
        </w:rPr>
        <w:t xml:space="preserve"> </w:t>
      </w:r>
      <w:r w:rsidRPr="00E14707">
        <w:rPr>
          <w:sz w:val="24"/>
          <w:szCs w:val="24"/>
        </w:rPr>
        <w:t>commonality,</w:t>
      </w:r>
      <w:r w:rsidRPr="00E14707">
        <w:rPr>
          <w:rFonts w:eastAsia="Times New Roman" w:cs="Times New Roman"/>
          <w:sz w:val="24"/>
          <w:szCs w:val="24"/>
        </w:rPr>
        <w:t xml:space="preserve"> </w:t>
      </w:r>
      <w:proofErr w:type="spellStart"/>
      <w:r w:rsidRPr="00E14707">
        <w:rPr>
          <w:sz w:val="24"/>
          <w:szCs w:val="24"/>
        </w:rPr>
        <w:t>eg</w:t>
      </w:r>
      <w:proofErr w:type="spellEnd"/>
      <w:r w:rsidRPr="00E14707">
        <w:rPr>
          <w:rFonts w:eastAsia="Times New Roman" w:cs="Times New Roman"/>
          <w:sz w:val="24"/>
          <w:szCs w:val="24"/>
        </w:rPr>
        <w:t xml:space="preserve"> </w:t>
      </w:r>
      <w:proofErr w:type="spellStart"/>
      <w:r w:rsidRPr="00E14707">
        <w:rPr>
          <w:sz w:val="24"/>
          <w:szCs w:val="24"/>
        </w:rPr>
        <w:t>Winsley</w:t>
      </w:r>
      <w:proofErr w:type="spellEnd"/>
      <w:r w:rsidRPr="00E14707">
        <w:rPr>
          <w:rFonts w:eastAsia="Times New Roman" w:cs="Times New Roman"/>
          <w:sz w:val="24"/>
          <w:szCs w:val="24"/>
        </w:rPr>
        <w:t xml:space="preserve"> </w:t>
      </w:r>
      <w:r w:rsidRPr="00E14707">
        <w:rPr>
          <w:sz w:val="24"/>
          <w:szCs w:val="24"/>
        </w:rPr>
        <w:t>and</w:t>
      </w:r>
      <w:r w:rsidRPr="00E14707">
        <w:rPr>
          <w:rFonts w:eastAsia="Times New Roman" w:cs="Times New Roman"/>
          <w:sz w:val="24"/>
          <w:szCs w:val="24"/>
        </w:rPr>
        <w:t xml:space="preserve"> </w:t>
      </w:r>
      <w:r w:rsidRPr="00E14707">
        <w:rPr>
          <w:sz w:val="24"/>
          <w:szCs w:val="24"/>
        </w:rPr>
        <w:t>Holt</w:t>
      </w:r>
      <w:r w:rsidRPr="00E14707">
        <w:rPr>
          <w:rFonts w:eastAsia="Times New Roman" w:cs="Times New Roman"/>
          <w:sz w:val="24"/>
          <w:szCs w:val="24"/>
        </w:rPr>
        <w:t xml:space="preserve"> </w:t>
      </w:r>
      <w:r w:rsidRPr="00E14707">
        <w:rPr>
          <w:sz w:val="24"/>
          <w:szCs w:val="24"/>
        </w:rPr>
        <w:t>with</w:t>
      </w:r>
      <w:r w:rsidRPr="00E14707">
        <w:rPr>
          <w:rFonts w:eastAsia="Times New Roman" w:cs="Times New Roman"/>
          <w:sz w:val="24"/>
          <w:szCs w:val="24"/>
        </w:rPr>
        <w:t xml:space="preserve"> </w:t>
      </w:r>
      <w:r w:rsidRPr="00E14707">
        <w:rPr>
          <w:sz w:val="24"/>
          <w:szCs w:val="24"/>
        </w:rPr>
        <w:t>the</w:t>
      </w:r>
      <w:r w:rsidRPr="00E14707">
        <w:rPr>
          <w:rFonts w:eastAsia="Times New Roman" w:cs="Times New Roman"/>
          <w:sz w:val="24"/>
          <w:szCs w:val="24"/>
        </w:rPr>
        <w:t xml:space="preserve"> </w:t>
      </w:r>
      <w:r w:rsidRPr="00E14707">
        <w:rPr>
          <w:sz w:val="24"/>
          <w:szCs w:val="24"/>
        </w:rPr>
        <w:t>book</w:t>
      </w:r>
      <w:r w:rsidRPr="00E14707">
        <w:rPr>
          <w:rFonts w:eastAsia="Times New Roman" w:cs="Times New Roman"/>
          <w:sz w:val="24"/>
          <w:szCs w:val="24"/>
        </w:rPr>
        <w:t xml:space="preserve"> </w:t>
      </w:r>
      <w:r w:rsidRPr="00E14707">
        <w:rPr>
          <w:sz w:val="24"/>
          <w:szCs w:val="24"/>
        </w:rPr>
        <w:t>swap,</w:t>
      </w:r>
      <w:r w:rsidRPr="00E14707">
        <w:rPr>
          <w:rFonts w:eastAsia="Times New Roman" w:cs="Times New Roman"/>
          <w:sz w:val="24"/>
          <w:szCs w:val="24"/>
        </w:rPr>
        <w:t xml:space="preserve"> </w:t>
      </w:r>
      <w:proofErr w:type="spellStart"/>
      <w:r w:rsidRPr="00E14707">
        <w:rPr>
          <w:sz w:val="24"/>
          <w:szCs w:val="24"/>
        </w:rPr>
        <w:t>Calne</w:t>
      </w:r>
      <w:proofErr w:type="spellEnd"/>
      <w:r w:rsidRPr="00E14707">
        <w:rPr>
          <w:rFonts w:eastAsia="Times New Roman" w:cs="Times New Roman"/>
          <w:sz w:val="24"/>
          <w:szCs w:val="24"/>
        </w:rPr>
        <w:t xml:space="preserve"> </w:t>
      </w:r>
      <w:r w:rsidRPr="00E14707">
        <w:rPr>
          <w:sz w:val="24"/>
          <w:szCs w:val="24"/>
        </w:rPr>
        <w:t>and</w:t>
      </w:r>
      <w:r w:rsidRPr="00E14707">
        <w:rPr>
          <w:rFonts w:eastAsia="Times New Roman" w:cs="Times New Roman"/>
          <w:sz w:val="24"/>
          <w:szCs w:val="24"/>
        </w:rPr>
        <w:t xml:space="preserve"> </w:t>
      </w:r>
      <w:r w:rsidRPr="00E14707">
        <w:rPr>
          <w:sz w:val="24"/>
          <w:szCs w:val="24"/>
        </w:rPr>
        <w:t>Devizes</w:t>
      </w:r>
      <w:r w:rsidRPr="00E14707">
        <w:rPr>
          <w:rFonts w:eastAsia="Times New Roman" w:cs="Times New Roman"/>
          <w:sz w:val="24"/>
          <w:szCs w:val="24"/>
        </w:rPr>
        <w:t xml:space="preserve"> </w:t>
      </w:r>
      <w:r w:rsidRPr="00E14707">
        <w:rPr>
          <w:sz w:val="24"/>
          <w:szCs w:val="24"/>
        </w:rPr>
        <w:t>with</w:t>
      </w:r>
      <w:r w:rsidRPr="00E14707">
        <w:rPr>
          <w:rFonts w:eastAsia="Times New Roman" w:cs="Times New Roman"/>
          <w:sz w:val="24"/>
          <w:szCs w:val="24"/>
        </w:rPr>
        <w:t xml:space="preserve"> </w:t>
      </w:r>
      <w:r w:rsidRPr="00E14707">
        <w:rPr>
          <w:sz w:val="24"/>
          <w:szCs w:val="24"/>
        </w:rPr>
        <w:t>Messy</w:t>
      </w:r>
      <w:r w:rsidRPr="00E14707">
        <w:rPr>
          <w:rFonts w:eastAsia="Times New Roman" w:cs="Times New Roman"/>
          <w:sz w:val="24"/>
          <w:szCs w:val="24"/>
        </w:rPr>
        <w:t xml:space="preserve"> </w:t>
      </w:r>
      <w:r w:rsidRPr="00E14707">
        <w:rPr>
          <w:sz w:val="24"/>
          <w:szCs w:val="24"/>
        </w:rPr>
        <w:t>Church.</w:t>
      </w:r>
      <w:r w:rsidRPr="00E14707">
        <w:rPr>
          <w:rFonts w:eastAsia="Times New Roman" w:cs="Times New Roman"/>
          <w:sz w:val="24"/>
          <w:szCs w:val="24"/>
        </w:rPr>
        <w:t xml:space="preserve">  </w:t>
      </w:r>
      <w:r w:rsidRPr="00E14707">
        <w:rPr>
          <w:sz w:val="24"/>
          <w:szCs w:val="24"/>
        </w:rPr>
        <w:t>Ministers</w:t>
      </w:r>
      <w:r w:rsidRPr="00E14707">
        <w:rPr>
          <w:rFonts w:eastAsia="Times New Roman" w:cs="Times New Roman"/>
          <w:sz w:val="24"/>
          <w:szCs w:val="24"/>
        </w:rPr>
        <w:t xml:space="preserve"> </w:t>
      </w:r>
      <w:r w:rsidRPr="00E14707">
        <w:rPr>
          <w:sz w:val="24"/>
          <w:szCs w:val="24"/>
        </w:rPr>
        <w:t>could</w:t>
      </w:r>
      <w:r w:rsidRPr="00E14707">
        <w:rPr>
          <w:rFonts w:eastAsia="Times New Roman" w:cs="Times New Roman"/>
          <w:sz w:val="24"/>
          <w:szCs w:val="24"/>
        </w:rPr>
        <w:t xml:space="preserve"> </w:t>
      </w:r>
      <w:r w:rsidRPr="00E14707">
        <w:rPr>
          <w:sz w:val="24"/>
          <w:szCs w:val="24"/>
        </w:rPr>
        <w:t>encourage</w:t>
      </w:r>
      <w:r w:rsidRPr="00E14707">
        <w:rPr>
          <w:rFonts w:eastAsia="Times New Roman" w:cs="Times New Roman"/>
          <w:sz w:val="24"/>
          <w:szCs w:val="24"/>
        </w:rPr>
        <w:t xml:space="preserve"> </w:t>
      </w:r>
      <w:r w:rsidRPr="00E14707">
        <w:rPr>
          <w:sz w:val="24"/>
          <w:szCs w:val="24"/>
        </w:rPr>
        <w:t>these</w:t>
      </w:r>
      <w:r w:rsidRPr="00E14707">
        <w:rPr>
          <w:rFonts w:eastAsia="Times New Roman" w:cs="Times New Roman"/>
          <w:sz w:val="24"/>
          <w:szCs w:val="24"/>
        </w:rPr>
        <w:t xml:space="preserve"> </w:t>
      </w:r>
      <w:r w:rsidRPr="00E14707">
        <w:rPr>
          <w:sz w:val="24"/>
          <w:szCs w:val="24"/>
        </w:rPr>
        <w:t>conversations</w:t>
      </w:r>
      <w:r w:rsidRPr="00E14707">
        <w:rPr>
          <w:rFonts w:eastAsia="Times New Roman" w:cs="Times New Roman"/>
          <w:sz w:val="24"/>
          <w:szCs w:val="24"/>
        </w:rPr>
        <w:t xml:space="preserve"> </w:t>
      </w:r>
      <w:r w:rsidRPr="00E14707">
        <w:rPr>
          <w:sz w:val="24"/>
          <w:szCs w:val="24"/>
        </w:rPr>
        <w:t>and</w:t>
      </w:r>
      <w:r w:rsidRPr="00E14707">
        <w:rPr>
          <w:rFonts w:eastAsia="Times New Roman" w:cs="Times New Roman"/>
          <w:sz w:val="24"/>
          <w:szCs w:val="24"/>
        </w:rPr>
        <w:t xml:space="preserve"> </w:t>
      </w:r>
      <w:r w:rsidRPr="00E14707">
        <w:rPr>
          <w:sz w:val="24"/>
          <w:szCs w:val="24"/>
        </w:rPr>
        <w:t>keep</w:t>
      </w:r>
      <w:r w:rsidRPr="00E14707">
        <w:rPr>
          <w:rFonts w:eastAsia="Times New Roman" w:cs="Times New Roman"/>
          <w:sz w:val="24"/>
          <w:szCs w:val="24"/>
        </w:rPr>
        <w:t xml:space="preserve"> </w:t>
      </w:r>
      <w:r w:rsidRPr="00E14707">
        <w:rPr>
          <w:sz w:val="24"/>
          <w:szCs w:val="24"/>
        </w:rPr>
        <w:t>an</w:t>
      </w:r>
      <w:r w:rsidRPr="00E14707">
        <w:rPr>
          <w:rFonts w:eastAsia="Times New Roman" w:cs="Times New Roman"/>
          <w:sz w:val="24"/>
          <w:szCs w:val="24"/>
        </w:rPr>
        <w:t xml:space="preserve"> </w:t>
      </w:r>
      <w:r w:rsidRPr="00E14707">
        <w:rPr>
          <w:sz w:val="24"/>
          <w:szCs w:val="24"/>
        </w:rPr>
        <w:t>overall</w:t>
      </w:r>
      <w:r w:rsidRPr="00E14707">
        <w:rPr>
          <w:rFonts w:eastAsia="Times New Roman" w:cs="Times New Roman"/>
          <w:sz w:val="24"/>
          <w:szCs w:val="24"/>
        </w:rPr>
        <w:t xml:space="preserve"> </w:t>
      </w:r>
      <w:r w:rsidRPr="00E14707">
        <w:rPr>
          <w:sz w:val="24"/>
          <w:szCs w:val="24"/>
        </w:rPr>
        <w:t>view</w:t>
      </w:r>
      <w:r w:rsidRPr="00E14707">
        <w:rPr>
          <w:rFonts w:eastAsia="Times New Roman" w:cs="Times New Roman"/>
          <w:sz w:val="24"/>
          <w:szCs w:val="24"/>
        </w:rPr>
        <w:t xml:space="preserve"> </w:t>
      </w:r>
      <w:r w:rsidRPr="00E14707">
        <w:rPr>
          <w:sz w:val="24"/>
          <w:szCs w:val="24"/>
        </w:rPr>
        <w:t>to</w:t>
      </w:r>
      <w:r w:rsidRPr="00E14707">
        <w:rPr>
          <w:rFonts w:eastAsia="Times New Roman" w:cs="Times New Roman"/>
          <w:sz w:val="24"/>
          <w:szCs w:val="24"/>
        </w:rPr>
        <w:t xml:space="preserve"> </w:t>
      </w:r>
      <w:r w:rsidRPr="00E14707">
        <w:rPr>
          <w:sz w:val="24"/>
          <w:szCs w:val="24"/>
        </w:rPr>
        <w:t>see</w:t>
      </w:r>
      <w:r w:rsidRPr="00E14707">
        <w:rPr>
          <w:rFonts w:eastAsia="Times New Roman" w:cs="Times New Roman"/>
          <w:sz w:val="24"/>
          <w:szCs w:val="24"/>
        </w:rPr>
        <w:t xml:space="preserve"> </w:t>
      </w:r>
      <w:r w:rsidRPr="00E14707">
        <w:rPr>
          <w:sz w:val="24"/>
          <w:szCs w:val="24"/>
        </w:rPr>
        <w:t>where</w:t>
      </w:r>
      <w:r w:rsidRPr="00E14707">
        <w:rPr>
          <w:rFonts w:eastAsia="Times New Roman" w:cs="Times New Roman"/>
          <w:sz w:val="24"/>
          <w:szCs w:val="24"/>
        </w:rPr>
        <w:t xml:space="preserve"> </w:t>
      </w:r>
      <w:r w:rsidRPr="00E14707">
        <w:rPr>
          <w:sz w:val="24"/>
          <w:szCs w:val="24"/>
        </w:rPr>
        <w:t>connections</w:t>
      </w:r>
      <w:r w:rsidRPr="00E14707">
        <w:rPr>
          <w:rFonts w:eastAsia="Times New Roman" w:cs="Times New Roman"/>
          <w:sz w:val="24"/>
          <w:szCs w:val="24"/>
        </w:rPr>
        <w:t xml:space="preserve"> </w:t>
      </w:r>
      <w:r w:rsidRPr="00E14707">
        <w:rPr>
          <w:sz w:val="24"/>
          <w:szCs w:val="24"/>
        </w:rPr>
        <w:t>could</w:t>
      </w:r>
      <w:r w:rsidRPr="00E14707">
        <w:rPr>
          <w:rFonts w:eastAsia="Times New Roman" w:cs="Times New Roman"/>
          <w:sz w:val="24"/>
          <w:szCs w:val="24"/>
        </w:rPr>
        <w:t xml:space="preserve"> </w:t>
      </w:r>
      <w:r w:rsidRPr="00E14707">
        <w:rPr>
          <w:sz w:val="24"/>
          <w:szCs w:val="24"/>
        </w:rPr>
        <w:t>be</w:t>
      </w:r>
      <w:r w:rsidRPr="00E14707">
        <w:rPr>
          <w:rFonts w:eastAsia="Times New Roman" w:cs="Times New Roman"/>
          <w:sz w:val="24"/>
          <w:szCs w:val="24"/>
        </w:rPr>
        <w:t xml:space="preserve"> </w:t>
      </w:r>
      <w:r w:rsidRPr="00E14707">
        <w:rPr>
          <w:sz w:val="24"/>
          <w:szCs w:val="24"/>
        </w:rPr>
        <w:t>made.</w:t>
      </w:r>
      <w:r w:rsidRPr="00E14707">
        <w:rPr>
          <w:rFonts w:eastAsia="Times New Roman" w:cs="Times New Roman"/>
          <w:sz w:val="24"/>
          <w:szCs w:val="24"/>
        </w:rPr>
        <w:t xml:space="preserve"> </w:t>
      </w:r>
    </w:p>
    <w:p w14:paraId="27A77989" w14:textId="77777777" w:rsidR="00E14707" w:rsidRPr="00E14707" w:rsidRDefault="00E14707" w:rsidP="00E14707">
      <w:pPr>
        <w:widowControl w:val="0"/>
        <w:numPr>
          <w:ilvl w:val="0"/>
          <w:numId w:val="6"/>
        </w:numPr>
        <w:suppressAutoHyphens/>
        <w:spacing w:after="0" w:line="240" w:lineRule="auto"/>
        <w:jc w:val="both"/>
        <w:rPr>
          <w:sz w:val="24"/>
          <w:szCs w:val="24"/>
        </w:rPr>
      </w:pPr>
      <w:r w:rsidRPr="00E14707">
        <w:rPr>
          <w:sz w:val="24"/>
          <w:szCs w:val="24"/>
        </w:rPr>
        <w:t>Churches</w:t>
      </w:r>
      <w:r w:rsidRPr="00E14707">
        <w:rPr>
          <w:rFonts w:eastAsia="Times New Roman" w:cs="Times New Roman"/>
          <w:sz w:val="24"/>
          <w:szCs w:val="24"/>
        </w:rPr>
        <w:t xml:space="preserve"> </w:t>
      </w:r>
      <w:r w:rsidRPr="00E14707">
        <w:rPr>
          <w:sz w:val="24"/>
          <w:szCs w:val="24"/>
        </w:rPr>
        <w:t>should</w:t>
      </w:r>
      <w:r w:rsidRPr="00E14707">
        <w:rPr>
          <w:rFonts w:eastAsia="Times New Roman" w:cs="Times New Roman"/>
          <w:sz w:val="24"/>
          <w:szCs w:val="24"/>
        </w:rPr>
        <w:t xml:space="preserve"> </w:t>
      </w:r>
      <w:r w:rsidRPr="00E14707">
        <w:rPr>
          <w:sz w:val="24"/>
          <w:szCs w:val="24"/>
        </w:rPr>
        <w:t>be</w:t>
      </w:r>
      <w:r w:rsidRPr="00E14707">
        <w:rPr>
          <w:rFonts w:eastAsia="Times New Roman" w:cs="Times New Roman"/>
          <w:sz w:val="24"/>
          <w:szCs w:val="24"/>
        </w:rPr>
        <w:t xml:space="preserve"> </w:t>
      </w:r>
      <w:r w:rsidRPr="00E14707">
        <w:rPr>
          <w:sz w:val="24"/>
          <w:szCs w:val="24"/>
        </w:rPr>
        <w:t>asked</w:t>
      </w:r>
      <w:r w:rsidRPr="00E14707">
        <w:rPr>
          <w:rFonts w:eastAsia="Times New Roman" w:cs="Times New Roman"/>
          <w:sz w:val="24"/>
          <w:szCs w:val="24"/>
        </w:rPr>
        <w:t xml:space="preserve"> </w:t>
      </w:r>
      <w:r w:rsidRPr="00E14707">
        <w:rPr>
          <w:sz w:val="24"/>
          <w:szCs w:val="24"/>
        </w:rPr>
        <w:t>to</w:t>
      </w:r>
      <w:r w:rsidRPr="00E14707">
        <w:rPr>
          <w:rFonts w:eastAsia="Times New Roman" w:cs="Times New Roman"/>
          <w:sz w:val="24"/>
          <w:szCs w:val="24"/>
        </w:rPr>
        <w:t xml:space="preserve"> </w:t>
      </w:r>
      <w:r w:rsidRPr="00E14707">
        <w:rPr>
          <w:sz w:val="24"/>
          <w:szCs w:val="24"/>
        </w:rPr>
        <w:t>have</w:t>
      </w:r>
      <w:r w:rsidRPr="00E14707">
        <w:rPr>
          <w:rFonts w:eastAsia="Times New Roman" w:cs="Times New Roman"/>
          <w:sz w:val="24"/>
          <w:szCs w:val="24"/>
        </w:rPr>
        <w:t xml:space="preserve"> </w:t>
      </w:r>
      <w:r w:rsidRPr="00E14707">
        <w:rPr>
          <w:sz w:val="24"/>
          <w:szCs w:val="24"/>
        </w:rPr>
        <w:t>a</w:t>
      </w:r>
      <w:r w:rsidRPr="00E14707">
        <w:rPr>
          <w:rFonts w:eastAsia="Times New Roman" w:cs="Times New Roman"/>
          <w:sz w:val="24"/>
          <w:szCs w:val="24"/>
        </w:rPr>
        <w:t xml:space="preserve"> </w:t>
      </w:r>
      <w:r w:rsidRPr="00E14707">
        <w:rPr>
          <w:sz w:val="24"/>
          <w:szCs w:val="24"/>
        </w:rPr>
        <w:t>balance</w:t>
      </w:r>
      <w:r w:rsidRPr="00E14707">
        <w:rPr>
          <w:rFonts w:eastAsia="Times New Roman" w:cs="Times New Roman"/>
          <w:sz w:val="24"/>
          <w:szCs w:val="24"/>
        </w:rPr>
        <w:t xml:space="preserve"> </w:t>
      </w:r>
      <w:r w:rsidRPr="00E14707">
        <w:rPr>
          <w:sz w:val="24"/>
          <w:szCs w:val="24"/>
        </w:rPr>
        <w:t>between</w:t>
      </w:r>
      <w:r w:rsidRPr="00E14707">
        <w:rPr>
          <w:rFonts w:eastAsia="Times New Roman" w:cs="Times New Roman"/>
          <w:sz w:val="24"/>
          <w:szCs w:val="24"/>
        </w:rPr>
        <w:t xml:space="preserve"> </w:t>
      </w:r>
      <w:r w:rsidRPr="00E14707">
        <w:rPr>
          <w:sz w:val="24"/>
          <w:szCs w:val="24"/>
        </w:rPr>
        <w:t>their</w:t>
      </w:r>
      <w:r w:rsidRPr="00E14707">
        <w:rPr>
          <w:rFonts w:eastAsia="Times New Roman" w:cs="Times New Roman"/>
          <w:sz w:val="24"/>
          <w:szCs w:val="24"/>
        </w:rPr>
        <w:t xml:space="preserve"> </w:t>
      </w:r>
      <w:r w:rsidRPr="00E14707">
        <w:rPr>
          <w:sz w:val="24"/>
          <w:szCs w:val="24"/>
        </w:rPr>
        <w:t>own</w:t>
      </w:r>
      <w:r w:rsidRPr="00E14707">
        <w:rPr>
          <w:rFonts w:eastAsia="Times New Roman" w:cs="Times New Roman"/>
          <w:sz w:val="24"/>
          <w:szCs w:val="24"/>
        </w:rPr>
        <w:t xml:space="preserve"> </w:t>
      </w:r>
      <w:r w:rsidRPr="00E14707">
        <w:rPr>
          <w:sz w:val="24"/>
          <w:szCs w:val="24"/>
        </w:rPr>
        <w:t>preachers</w:t>
      </w:r>
      <w:r w:rsidRPr="00E14707">
        <w:rPr>
          <w:rFonts w:eastAsia="Times New Roman" w:cs="Times New Roman"/>
          <w:sz w:val="24"/>
          <w:szCs w:val="24"/>
        </w:rPr>
        <w:t xml:space="preserve"> </w:t>
      </w:r>
      <w:r w:rsidRPr="00E14707">
        <w:rPr>
          <w:sz w:val="24"/>
          <w:szCs w:val="24"/>
        </w:rPr>
        <w:t>and</w:t>
      </w:r>
      <w:r w:rsidRPr="00E14707">
        <w:rPr>
          <w:rFonts w:eastAsia="Times New Roman" w:cs="Times New Roman"/>
          <w:sz w:val="24"/>
          <w:szCs w:val="24"/>
        </w:rPr>
        <w:t xml:space="preserve"> </w:t>
      </w:r>
      <w:r w:rsidRPr="00E14707">
        <w:rPr>
          <w:sz w:val="24"/>
          <w:szCs w:val="24"/>
        </w:rPr>
        <w:t>elsewhere</w:t>
      </w:r>
      <w:r w:rsidRPr="00E14707">
        <w:rPr>
          <w:rFonts w:eastAsia="Times New Roman" w:cs="Times New Roman"/>
          <w:sz w:val="24"/>
          <w:szCs w:val="24"/>
        </w:rPr>
        <w:t xml:space="preserve"> </w:t>
      </w:r>
      <w:r w:rsidRPr="00E14707">
        <w:rPr>
          <w:sz w:val="24"/>
          <w:szCs w:val="24"/>
        </w:rPr>
        <w:t>for</w:t>
      </w:r>
      <w:r w:rsidRPr="00E14707">
        <w:rPr>
          <w:rFonts w:eastAsia="Times New Roman" w:cs="Times New Roman"/>
          <w:sz w:val="24"/>
          <w:szCs w:val="24"/>
        </w:rPr>
        <w:t xml:space="preserve"> </w:t>
      </w:r>
      <w:r w:rsidRPr="00E14707">
        <w:rPr>
          <w:sz w:val="24"/>
          <w:szCs w:val="24"/>
        </w:rPr>
        <w:t>a</w:t>
      </w:r>
      <w:r w:rsidRPr="00E14707">
        <w:rPr>
          <w:rFonts w:eastAsia="Times New Roman" w:cs="Times New Roman"/>
          <w:sz w:val="24"/>
          <w:szCs w:val="24"/>
        </w:rPr>
        <w:t xml:space="preserve"> </w:t>
      </w:r>
      <w:r w:rsidRPr="00E14707">
        <w:rPr>
          <w:sz w:val="24"/>
          <w:szCs w:val="24"/>
        </w:rPr>
        <w:t>balance</w:t>
      </w:r>
      <w:r w:rsidRPr="00E14707">
        <w:rPr>
          <w:rFonts w:eastAsia="Times New Roman" w:cs="Times New Roman"/>
          <w:sz w:val="24"/>
          <w:szCs w:val="24"/>
        </w:rPr>
        <w:t xml:space="preserve"> </w:t>
      </w:r>
      <w:r w:rsidRPr="00E14707">
        <w:rPr>
          <w:sz w:val="24"/>
          <w:szCs w:val="24"/>
        </w:rPr>
        <w:t>of</w:t>
      </w:r>
      <w:r w:rsidRPr="00E14707">
        <w:rPr>
          <w:rFonts w:eastAsia="Times New Roman" w:cs="Times New Roman"/>
          <w:sz w:val="24"/>
          <w:szCs w:val="24"/>
        </w:rPr>
        <w:t xml:space="preserve"> </w:t>
      </w:r>
      <w:r w:rsidRPr="00E14707">
        <w:rPr>
          <w:sz w:val="24"/>
          <w:szCs w:val="24"/>
        </w:rPr>
        <w:t>continuity</w:t>
      </w:r>
      <w:r w:rsidRPr="00E14707">
        <w:rPr>
          <w:rFonts w:eastAsia="Times New Roman" w:cs="Times New Roman"/>
          <w:sz w:val="24"/>
          <w:szCs w:val="24"/>
        </w:rPr>
        <w:t xml:space="preserve"> </w:t>
      </w:r>
      <w:r w:rsidRPr="00E14707">
        <w:rPr>
          <w:sz w:val="24"/>
          <w:szCs w:val="24"/>
        </w:rPr>
        <w:t>and</w:t>
      </w:r>
      <w:r w:rsidRPr="00E14707">
        <w:rPr>
          <w:rFonts w:eastAsia="Times New Roman" w:cs="Times New Roman"/>
          <w:sz w:val="24"/>
          <w:szCs w:val="24"/>
        </w:rPr>
        <w:t xml:space="preserve"> </w:t>
      </w:r>
      <w:r w:rsidRPr="00E14707">
        <w:rPr>
          <w:sz w:val="24"/>
          <w:szCs w:val="24"/>
        </w:rPr>
        <w:t>variety.</w:t>
      </w:r>
    </w:p>
    <w:p w14:paraId="5EEE4B4B" w14:textId="77777777" w:rsidR="00E14707" w:rsidRPr="00E14707" w:rsidRDefault="00E14707" w:rsidP="00E14707">
      <w:pPr>
        <w:spacing w:after="0" w:line="240" w:lineRule="auto"/>
        <w:ind w:left="720"/>
        <w:jc w:val="both"/>
        <w:rPr>
          <w:sz w:val="24"/>
          <w:szCs w:val="24"/>
        </w:rPr>
      </w:pPr>
      <w:r w:rsidRPr="00E14707">
        <w:rPr>
          <w:sz w:val="24"/>
          <w:szCs w:val="24"/>
        </w:rPr>
        <w:t>The Preachers/Worship Leaders meeting have considered different forms of worship, different times, joining with other churches for services and also sector services.</w:t>
      </w:r>
    </w:p>
    <w:p w14:paraId="76CB63DE" w14:textId="77777777" w:rsidR="00E14707" w:rsidRPr="00E14707" w:rsidRDefault="00E14707" w:rsidP="00E14707">
      <w:pPr>
        <w:widowControl w:val="0"/>
        <w:numPr>
          <w:ilvl w:val="0"/>
          <w:numId w:val="7"/>
        </w:numPr>
        <w:suppressAutoHyphens/>
        <w:spacing w:after="0" w:line="240" w:lineRule="auto"/>
        <w:jc w:val="both"/>
        <w:rPr>
          <w:rFonts w:eastAsia="Times New Roman" w:cs="Times New Roman"/>
          <w:sz w:val="24"/>
          <w:szCs w:val="24"/>
        </w:rPr>
      </w:pPr>
      <w:r w:rsidRPr="00E14707">
        <w:rPr>
          <w:sz w:val="24"/>
          <w:szCs w:val="24"/>
        </w:rPr>
        <w:t>All</w:t>
      </w:r>
      <w:r w:rsidRPr="00E14707">
        <w:rPr>
          <w:rFonts w:eastAsia="Times New Roman" w:cs="Times New Roman"/>
          <w:sz w:val="24"/>
          <w:szCs w:val="24"/>
        </w:rPr>
        <w:t xml:space="preserve"> </w:t>
      </w:r>
      <w:r w:rsidRPr="00E14707">
        <w:rPr>
          <w:sz w:val="24"/>
          <w:szCs w:val="24"/>
        </w:rPr>
        <w:t>ministers,</w:t>
      </w:r>
      <w:r w:rsidRPr="00E14707">
        <w:rPr>
          <w:rFonts w:eastAsia="Times New Roman" w:cs="Times New Roman"/>
          <w:sz w:val="24"/>
          <w:szCs w:val="24"/>
        </w:rPr>
        <w:t xml:space="preserve"> </w:t>
      </w:r>
      <w:r w:rsidRPr="00E14707">
        <w:rPr>
          <w:sz w:val="24"/>
          <w:szCs w:val="24"/>
        </w:rPr>
        <w:t>senior</w:t>
      </w:r>
      <w:r w:rsidRPr="00E14707">
        <w:rPr>
          <w:rFonts w:eastAsia="Times New Roman" w:cs="Times New Roman"/>
          <w:sz w:val="24"/>
          <w:szCs w:val="24"/>
        </w:rPr>
        <w:t xml:space="preserve"> </w:t>
      </w:r>
      <w:r w:rsidRPr="00E14707">
        <w:rPr>
          <w:sz w:val="24"/>
          <w:szCs w:val="24"/>
        </w:rPr>
        <w:t>stewards/church</w:t>
      </w:r>
      <w:r w:rsidRPr="00E14707">
        <w:rPr>
          <w:rFonts w:eastAsia="Times New Roman" w:cs="Times New Roman"/>
          <w:sz w:val="24"/>
          <w:szCs w:val="24"/>
        </w:rPr>
        <w:t xml:space="preserve"> </w:t>
      </w:r>
      <w:r w:rsidRPr="00E14707">
        <w:rPr>
          <w:sz w:val="24"/>
          <w:szCs w:val="24"/>
        </w:rPr>
        <w:t>secretaries</w:t>
      </w:r>
      <w:r w:rsidRPr="00E14707">
        <w:rPr>
          <w:rFonts w:eastAsia="Times New Roman" w:cs="Times New Roman"/>
          <w:sz w:val="24"/>
          <w:szCs w:val="24"/>
        </w:rPr>
        <w:t xml:space="preserve"> </w:t>
      </w:r>
      <w:r w:rsidRPr="00E14707">
        <w:rPr>
          <w:sz w:val="24"/>
          <w:szCs w:val="24"/>
        </w:rPr>
        <w:t>to</w:t>
      </w:r>
      <w:r w:rsidRPr="00E14707">
        <w:rPr>
          <w:rFonts w:eastAsia="Times New Roman" w:cs="Times New Roman"/>
          <w:sz w:val="24"/>
          <w:szCs w:val="24"/>
        </w:rPr>
        <w:t xml:space="preserve"> </w:t>
      </w:r>
      <w:r w:rsidRPr="00E14707">
        <w:rPr>
          <w:sz w:val="24"/>
          <w:szCs w:val="24"/>
        </w:rPr>
        <w:t>meet, on 3</w:t>
      </w:r>
      <w:r w:rsidRPr="00E14707">
        <w:rPr>
          <w:sz w:val="24"/>
          <w:szCs w:val="24"/>
          <w:vertAlign w:val="superscript"/>
        </w:rPr>
        <w:t>rd</w:t>
      </w:r>
      <w:r w:rsidRPr="00E14707">
        <w:rPr>
          <w:sz w:val="24"/>
          <w:szCs w:val="24"/>
        </w:rPr>
        <w:t xml:space="preserve"> November at Market </w:t>
      </w:r>
      <w:proofErr w:type="spellStart"/>
      <w:proofErr w:type="gramStart"/>
      <w:r w:rsidRPr="00E14707">
        <w:rPr>
          <w:sz w:val="24"/>
          <w:szCs w:val="24"/>
        </w:rPr>
        <w:t>Lavington</w:t>
      </w:r>
      <w:proofErr w:type="spellEnd"/>
      <w:r w:rsidRPr="00E14707">
        <w:rPr>
          <w:sz w:val="24"/>
          <w:szCs w:val="24"/>
        </w:rPr>
        <w:t xml:space="preserve"> ,</w:t>
      </w:r>
      <w:proofErr w:type="gramEnd"/>
      <w:r w:rsidRPr="00E14707">
        <w:rPr>
          <w:sz w:val="24"/>
          <w:szCs w:val="24"/>
        </w:rPr>
        <w:t xml:space="preserve"> to </w:t>
      </w:r>
      <w:r w:rsidRPr="00E14707">
        <w:rPr>
          <w:rFonts w:eastAsia="Times New Roman" w:cs="Times New Roman"/>
          <w:sz w:val="24"/>
          <w:szCs w:val="24"/>
        </w:rPr>
        <w:t xml:space="preserve"> </w:t>
      </w:r>
      <w:r w:rsidRPr="00E14707">
        <w:rPr>
          <w:sz w:val="24"/>
          <w:szCs w:val="24"/>
        </w:rPr>
        <w:t>produce</w:t>
      </w:r>
      <w:r w:rsidRPr="00E14707">
        <w:rPr>
          <w:rFonts w:eastAsia="Times New Roman" w:cs="Times New Roman"/>
          <w:sz w:val="24"/>
          <w:szCs w:val="24"/>
        </w:rPr>
        <w:t xml:space="preserve"> </w:t>
      </w:r>
      <w:r w:rsidRPr="00E14707">
        <w:rPr>
          <w:sz w:val="24"/>
          <w:szCs w:val="24"/>
        </w:rPr>
        <w:t>a</w:t>
      </w:r>
      <w:r w:rsidRPr="00E14707">
        <w:rPr>
          <w:rFonts w:eastAsia="Times New Roman" w:cs="Times New Roman"/>
          <w:sz w:val="24"/>
          <w:szCs w:val="24"/>
        </w:rPr>
        <w:t xml:space="preserve"> </w:t>
      </w:r>
      <w:r w:rsidRPr="00E14707">
        <w:rPr>
          <w:sz w:val="24"/>
          <w:szCs w:val="24"/>
        </w:rPr>
        <w:t>chart</w:t>
      </w:r>
      <w:r w:rsidRPr="00E14707">
        <w:rPr>
          <w:rFonts w:eastAsia="Times New Roman" w:cs="Times New Roman"/>
          <w:sz w:val="24"/>
          <w:szCs w:val="24"/>
        </w:rPr>
        <w:t xml:space="preserve"> </w:t>
      </w:r>
      <w:r w:rsidRPr="00E14707">
        <w:rPr>
          <w:sz w:val="24"/>
          <w:szCs w:val="24"/>
        </w:rPr>
        <w:t>of</w:t>
      </w:r>
      <w:r w:rsidRPr="00E14707">
        <w:rPr>
          <w:rFonts w:eastAsia="Times New Roman" w:cs="Times New Roman"/>
          <w:sz w:val="24"/>
          <w:szCs w:val="24"/>
        </w:rPr>
        <w:t xml:space="preserve"> </w:t>
      </w:r>
      <w:r w:rsidRPr="00E14707">
        <w:rPr>
          <w:sz w:val="24"/>
          <w:szCs w:val="24"/>
        </w:rPr>
        <w:t>what</w:t>
      </w:r>
      <w:r w:rsidRPr="00E14707">
        <w:rPr>
          <w:rFonts w:eastAsia="Times New Roman" w:cs="Times New Roman"/>
          <w:sz w:val="24"/>
          <w:szCs w:val="24"/>
        </w:rPr>
        <w:t xml:space="preserve"> </w:t>
      </w:r>
      <w:r w:rsidRPr="00E14707">
        <w:rPr>
          <w:sz w:val="24"/>
          <w:szCs w:val="24"/>
        </w:rPr>
        <w:t>is</w:t>
      </w:r>
      <w:r w:rsidRPr="00E14707">
        <w:rPr>
          <w:rFonts w:eastAsia="Times New Roman" w:cs="Times New Roman"/>
          <w:sz w:val="24"/>
          <w:szCs w:val="24"/>
        </w:rPr>
        <w:t xml:space="preserve"> </w:t>
      </w:r>
      <w:r w:rsidRPr="00E14707">
        <w:rPr>
          <w:sz w:val="24"/>
          <w:szCs w:val="24"/>
        </w:rPr>
        <w:t>happening</w:t>
      </w:r>
      <w:r w:rsidRPr="00E14707">
        <w:rPr>
          <w:rFonts w:eastAsia="Times New Roman" w:cs="Times New Roman"/>
          <w:sz w:val="24"/>
          <w:szCs w:val="24"/>
        </w:rPr>
        <w:t xml:space="preserve"> </w:t>
      </w:r>
      <w:r w:rsidRPr="00E14707">
        <w:rPr>
          <w:sz w:val="24"/>
          <w:szCs w:val="24"/>
        </w:rPr>
        <w:t>in</w:t>
      </w:r>
      <w:r w:rsidRPr="00E14707">
        <w:rPr>
          <w:rFonts w:eastAsia="Times New Roman" w:cs="Times New Roman"/>
          <w:sz w:val="24"/>
          <w:szCs w:val="24"/>
        </w:rPr>
        <w:t xml:space="preserve"> </w:t>
      </w:r>
      <w:r w:rsidRPr="00E14707">
        <w:rPr>
          <w:sz w:val="24"/>
          <w:szCs w:val="24"/>
        </w:rPr>
        <w:t>the</w:t>
      </w:r>
      <w:r w:rsidRPr="00E14707">
        <w:rPr>
          <w:rFonts w:eastAsia="Times New Roman" w:cs="Times New Roman"/>
          <w:sz w:val="24"/>
          <w:szCs w:val="24"/>
        </w:rPr>
        <w:t xml:space="preserve"> </w:t>
      </w:r>
      <w:r w:rsidRPr="00E14707">
        <w:rPr>
          <w:sz w:val="24"/>
          <w:szCs w:val="24"/>
        </w:rPr>
        <w:t>churches,</w:t>
      </w:r>
      <w:r w:rsidRPr="00E14707">
        <w:rPr>
          <w:rFonts w:eastAsia="Times New Roman" w:cs="Times New Roman"/>
          <w:sz w:val="24"/>
          <w:szCs w:val="24"/>
        </w:rPr>
        <w:t xml:space="preserve"> </w:t>
      </w:r>
      <w:r w:rsidRPr="00E14707">
        <w:rPr>
          <w:sz w:val="24"/>
          <w:szCs w:val="24"/>
        </w:rPr>
        <w:t>giving</w:t>
      </w:r>
      <w:r w:rsidRPr="00E14707">
        <w:rPr>
          <w:rFonts w:eastAsia="Times New Roman" w:cs="Times New Roman"/>
          <w:sz w:val="24"/>
          <w:szCs w:val="24"/>
        </w:rPr>
        <w:t xml:space="preserve"> </w:t>
      </w:r>
      <w:r w:rsidRPr="00E14707">
        <w:rPr>
          <w:sz w:val="24"/>
          <w:szCs w:val="24"/>
        </w:rPr>
        <w:t>examples</w:t>
      </w:r>
      <w:r w:rsidRPr="00E14707">
        <w:rPr>
          <w:rFonts w:eastAsia="Times New Roman" w:cs="Times New Roman"/>
          <w:sz w:val="24"/>
          <w:szCs w:val="24"/>
        </w:rPr>
        <w:t xml:space="preserve"> </w:t>
      </w:r>
      <w:r w:rsidRPr="00E14707">
        <w:rPr>
          <w:sz w:val="24"/>
          <w:szCs w:val="24"/>
        </w:rPr>
        <w:t>of</w:t>
      </w:r>
      <w:r w:rsidRPr="00E14707">
        <w:rPr>
          <w:rFonts w:eastAsia="Times New Roman" w:cs="Times New Roman"/>
          <w:sz w:val="24"/>
          <w:szCs w:val="24"/>
        </w:rPr>
        <w:t xml:space="preserve"> </w:t>
      </w:r>
      <w:r w:rsidRPr="00E14707">
        <w:rPr>
          <w:sz w:val="24"/>
          <w:szCs w:val="24"/>
        </w:rPr>
        <w:t>commonality</w:t>
      </w:r>
      <w:r w:rsidRPr="00E14707">
        <w:rPr>
          <w:rFonts w:eastAsia="Times New Roman" w:cs="Times New Roman"/>
          <w:sz w:val="24"/>
          <w:szCs w:val="24"/>
        </w:rPr>
        <w:t xml:space="preserve"> </w:t>
      </w:r>
      <w:r w:rsidRPr="00E14707">
        <w:rPr>
          <w:sz w:val="24"/>
          <w:szCs w:val="24"/>
        </w:rPr>
        <w:t>and</w:t>
      </w:r>
      <w:r w:rsidRPr="00E14707">
        <w:rPr>
          <w:rFonts w:eastAsia="Times New Roman" w:cs="Times New Roman"/>
          <w:sz w:val="24"/>
          <w:szCs w:val="24"/>
        </w:rPr>
        <w:t xml:space="preserve"> </w:t>
      </w:r>
      <w:r w:rsidRPr="00E14707">
        <w:rPr>
          <w:sz w:val="24"/>
          <w:szCs w:val="24"/>
        </w:rPr>
        <w:t>connections.  Then to consider how we can improve upon this and how we can resources this.  (</w:t>
      </w:r>
      <w:r w:rsidRPr="00E14707">
        <w:rPr>
          <w:i/>
          <w:iCs/>
          <w:sz w:val="24"/>
          <w:szCs w:val="24"/>
        </w:rPr>
        <w:t>Note:</w:t>
      </w:r>
      <w:r w:rsidRPr="00E14707">
        <w:rPr>
          <w:sz w:val="24"/>
          <w:szCs w:val="24"/>
        </w:rPr>
        <w:t xml:space="preserve"> we have chosen a date in November which will give churches good time to reflect on the issues we have raised and will be raising during the course of the next several months.    It will also enable the new ministers joining us to share in the </w:t>
      </w:r>
      <w:proofErr w:type="gramStart"/>
      <w:r w:rsidRPr="00E14707">
        <w:rPr>
          <w:sz w:val="24"/>
          <w:szCs w:val="24"/>
        </w:rPr>
        <w:t>discussion which</w:t>
      </w:r>
      <w:proofErr w:type="gramEnd"/>
      <w:r w:rsidRPr="00E14707">
        <w:rPr>
          <w:sz w:val="24"/>
          <w:szCs w:val="24"/>
        </w:rPr>
        <w:t xml:space="preserve"> will affect the church in coming years.</w:t>
      </w:r>
      <w:r w:rsidRPr="00E14707">
        <w:rPr>
          <w:rFonts w:eastAsia="Times New Roman" w:cs="Times New Roman"/>
          <w:sz w:val="24"/>
          <w:szCs w:val="24"/>
        </w:rPr>
        <w:t xml:space="preserve">  It would be helpful for individual churches to produce the list of their key areas of church life where they see possible growth and development).</w:t>
      </w:r>
    </w:p>
    <w:p w14:paraId="73C343DE" w14:textId="77777777" w:rsidR="00353748" w:rsidRDefault="0035231C" w:rsidP="00E14707">
      <w:pPr>
        <w:pStyle w:val="NormalWeb"/>
        <w:shd w:val="clear" w:color="auto" w:fill="FFFFFF" w:themeFill="background1"/>
        <w:spacing w:after="0" w:afterAutospacing="0"/>
        <w:rPr>
          <w:rFonts w:asciiTheme="minorHAnsi" w:hAnsiTheme="minorHAnsi"/>
          <w:b/>
          <w:bCs/>
          <w:sz w:val="36"/>
          <w:szCs w:val="36"/>
        </w:rPr>
      </w:pPr>
      <w:r w:rsidRPr="0035231C">
        <w:rPr>
          <w:rFonts w:asciiTheme="minorHAnsi" w:hAnsiTheme="minorHAnsi"/>
          <w:b/>
          <w:bCs/>
          <w:sz w:val="36"/>
          <w:szCs w:val="36"/>
        </w:rPr>
        <w:t>MEDAIR</w:t>
      </w:r>
      <w:r>
        <w:rPr>
          <w:rFonts w:asciiTheme="minorHAnsi" w:hAnsiTheme="minorHAnsi"/>
          <w:b/>
          <w:bCs/>
          <w:sz w:val="36"/>
          <w:szCs w:val="36"/>
        </w:rPr>
        <w:t xml:space="preserve">                  </w:t>
      </w:r>
      <w:r>
        <w:rPr>
          <w:rFonts w:asciiTheme="minorHAnsi" w:hAnsiTheme="minorHAnsi"/>
          <w:noProof/>
          <w:sz w:val="27"/>
          <w:szCs w:val="27"/>
          <w:lang w:val="en-US" w:eastAsia="en-US"/>
        </w:rPr>
        <w:drawing>
          <wp:inline distT="0" distB="0" distL="0" distR="0" wp14:anchorId="4BC3CD1A" wp14:editId="31A036A3">
            <wp:extent cx="1006548" cy="754911"/>
            <wp:effectExtent l="19050" t="0" r="3102" b="0"/>
            <wp:docPr id="3" name="Picture 2" descr="med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ir.jpg"/>
                    <pic:cNvPicPr/>
                  </pic:nvPicPr>
                  <pic:blipFill>
                    <a:blip r:embed="rId9" cstate="print"/>
                    <a:stretch>
                      <a:fillRect/>
                    </a:stretch>
                  </pic:blipFill>
                  <pic:spPr>
                    <a:xfrm>
                      <a:off x="0" y="0"/>
                      <a:ext cx="1014412" cy="760809"/>
                    </a:xfrm>
                    <a:prstGeom prst="rect">
                      <a:avLst/>
                    </a:prstGeom>
                  </pic:spPr>
                </pic:pic>
              </a:graphicData>
            </a:graphic>
          </wp:inline>
        </w:drawing>
      </w:r>
    </w:p>
    <w:p w14:paraId="250F7E2E" w14:textId="77777777" w:rsidR="0035231C" w:rsidRPr="00F3221E" w:rsidRDefault="0035231C" w:rsidP="00353748">
      <w:pPr>
        <w:pStyle w:val="NormalWeb"/>
        <w:shd w:val="clear" w:color="auto" w:fill="FFFFFF" w:themeFill="background1"/>
        <w:rPr>
          <w:rFonts w:asciiTheme="minorHAnsi" w:hAnsiTheme="minorHAnsi"/>
          <w:b/>
          <w:sz w:val="28"/>
          <w:szCs w:val="28"/>
        </w:rPr>
      </w:pPr>
      <w:r w:rsidRPr="00F3221E">
        <w:rPr>
          <w:rFonts w:asciiTheme="minorHAnsi" w:hAnsiTheme="minorHAnsi"/>
          <w:b/>
          <w:sz w:val="28"/>
          <w:szCs w:val="28"/>
        </w:rPr>
        <w:t xml:space="preserve">The United Area are this year supporting the international Organisation MEDAIR as </w:t>
      </w:r>
      <w:proofErr w:type="gramStart"/>
      <w:r w:rsidRPr="00F3221E">
        <w:rPr>
          <w:rFonts w:asciiTheme="minorHAnsi" w:hAnsiTheme="minorHAnsi"/>
          <w:b/>
          <w:sz w:val="28"/>
          <w:szCs w:val="28"/>
        </w:rPr>
        <w:t>their</w:t>
      </w:r>
      <w:proofErr w:type="gramEnd"/>
      <w:r w:rsidRPr="00F3221E">
        <w:rPr>
          <w:rFonts w:asciiTheme="minorHAnsi" w:hAnsiTheme="minorHAnsi"/>
          <w:b/>
          <w:sz w:val="28"/>
          <w:szCs w:val="28"/>
        </w:rPr>
        <w:t xml:space="preserve"> Overseas Aid project.  </w:t>
      </w:r>
    </w:p>
    <w:p w14:paraId="5E687F27" w14:textId="77777777" w:rsidR="0035231C" w:rsidRPr="00F3221E" w:rsidRDefault="0035231C" w:rsidP="00DE1817">
      <w:pPr>
        <w:pStyle w:val="NormalWeb"/>
        <w:shd w:val="clear" w:color="auto" w:fill="FFFFFF" w:themeFill="background1"/>
        <w:spacing w:before="0" w:beforeAutospacing="0" w:after="0" w:afterAutospacing="0"/>
        <w:rPr>
          <w:rFonts w:asciiTheme="minorHAnsi" w:hAnsiTheme="minorHAnsi"/>
          <w:b/>
          <w:color w:val="000000"/>
          <w:sz w:val="28"/>
          <w:szCs w:val="28"/>
        </w:rPr>
      </w:pPr>
      <w:r w:rsidRPr="00F3221E">
        <w:rPr>
          <w:rFonts w:asciiTheme="minorHAnsi" w:hAnsiTheme="minorHAnsi"/>
          <w:b/>
          <w:color w:val="000000"/>
          <w:sz w:val="28"/>
          <w:szCs w:val="28"/>
        </w:rPr>
        <w:t xml:space="preserve"> At a recent meeting the World Church Group recommended that the Area </w:t>
      </w:r>
    </w:p>
    <w:p w14:paraId="69E2F034" w14:textId="77777777" w:rsidR="0035231C" w:rsidRPr="00F3221E" w:rsidRDefault="0035231C" w:rsidP="00DE1817">
      <w:pPr>
        <w:pStyle w:val="NormalWeb"/>
        <w:shd w:val="clear" w:color="auto" w:fill="FFFFFF" w:themeFill="background1"/>
        <w:spacing w:before="0" w:beforeAutospacing="0" w:after="0" w:afterAutospacing="0"/>
        <w:rPr>
          <w:rFonts w:asciiTheme="minorHAnsi" w:hAnsiTheme="minorHAnsi"/>
          <w:b/>
          <w:color w:val="000000"/>
          <w:sz w:val="28"/>
          <w:szCs w:val="28"/>
        </w:rPr>
      </w:pPr>
      <w:proofErr w:type="gramStart"/>
      <w:r w:rsidRPr="00F3221E">
        <w:rPr>
          <w:rFonts w:asciiTheme="minorHAnsi" w:hAnsiTheme="minorHAnsi"/>
          <w:b/>
          <w:color w:val="000000"/>
          <w:sz w:val="28"/>
          <w:szCs w:val="28"/>
        </w:rPr>
        <w:t>support</w:t>
      </w:r>
      <w:proofErr w:type="gramEnd"/>
      <w:r w:rsidRPr="00F3221E">
        <w:rPr>
          <w:rFonts w:asciiTheme="minorHAnsi" w:hAnsiTheme="minorHAnsi"/>
          <w:b/>
          <w:color w:val="000000"/>
          <w:sz w:val="28"/>
          <w:szCs w:val="28"/>
        </w:rPr>
        <w:t xml:space="preserve"> </w:t>
      </w:r>
      <w:proofErr w:type="spellStart"/>
      <w:r w:rsidRPr="00F3221E">
        <w:rPr>
          <w:rFonts w:asciiTheme="minorHAnsi" w:hAnsiTheme="minorHAnsi"/>
          <w:b/>
          <w:color w:val="000000"/>
          <w:sz w:val="28"/>
          <w:szCs w:val="28"/>
        </w:rPr>
        <w:t>Medair</w:t>
      </w:r>
      <w:proofErr w:type="spellEnd"/>
      <w:r w:rsidRPr="00F3221E">
        <w:rPr>
          <w:rFonts w:asciiTheme="minorHAnsi" w:hAnsiTheme="minorHAnsi"/>
          <w:b/>
          <w:color w:val="000000"/>
          <w:sz w:val="28"/>
          <w:szCs w:val="28"/>
        </w:rPr>
        <w:t xml:space="preserve"> as the Area Project from Sept 2013 to April 2015. </w:t>
      </w:r>
      <w:proofErr w:type="gramStart"/>
      <w:r w:rsidRPr="00F3221E">
        <w:rPr>
          <w:rFonts w:asciiTheme="minorHAnsi" w:hAnsiTheme="minorHAnsi"/>
          <w:b/>
          <w:color w:val="000000"/>
          <w:sz w:val="28"/>
          <w:szCs w:val="28"/>
        </w:rPr>
        <w:t>This was accepted by the Area Meeting</w:t>
      </w:r>
      <w:proofErr w:type="gramEnd"/>
      <w:r w:rsidRPr="00F3221E">
        <w:rPr>
          <w:rFonts w:asciiTheme="minorHAnsi" w:hAnsiTheme="minorHAnsi"/>
          <w:b/>
          <w:color w:val="000000"/>
          <w:sz w:val="28"/>
          <w:szCs w:val="28"/>
        </w:rPr>
        <w:t xml:space="preserve">. After consultation with </w:t>
      </w:r>
      <w:proofErr w:type="spellStart"/>
      <w:r w:rsidRPr="00F3221E">
        <w:rPr>
          <w:rFonts w:asciiTheme="minorHAnsi" w:hAnsiTheme="minorHAnsi"/>
          <w:b/>
          <w:color w:val="000000"/>
          <w:sz w:val="28"/>
          <w:szCs w:val="28"/>
        </w:rPr>
        <w:t>Medair</w:t>
      </w:r>
      <w:proofErr w:type="spellEnd"/>
      <w:r w:rsidRPr="00F3221E">
        <w:rPr>
          <w:rFonts w:asciiTheme="minorHAnsi" w:hAnsiTheme="minorHAnsi"/>
          <w:b/>
          <w:color w:val="000000"/>
          <w:sz w:val="28"/>
          <w:szCs w:val="28"/>
        </w:rPr>
        <w:t xml:space="preserve"> UK director, </w:t>
      </w:r>
    </w:p>
    <w:p w14:paraId="4225F074" w14:textId="77777777" w:rsidR="0035231C" w:rsidRPr="00F3221E" w:rsidRDefault="0035231C" w:rsidP="00DE1817">
      <w:pPr>
        <w:pStyle w:val="NormalWeb"/>
        <w:shd w:val="clear" w:color="auto" w:fill="FFFFFF" w:themeFill="background1"/>
        <w:spacing w:before="0" w:beforeAutospacing="0" w:after="0" w:afterAutospacing="0"/>
        <w:rPr>
          <w:rFonts w:asciiTheme="minorHAnsi" w:hAnsiTheme="minorHAnsi"/>
          <w:b/>
          <w:color w:val="000000"/>
          <w:sz w:val="28"/>
          <w:szCs w:val="28"/>
        </w:rPr>
      </w:pPr>
      <w:r w:rsidRPr="00F3221E">
        <w:rPr>
          <w:rFonts w:asciiTheme="minorHAnsi" w:hAnsiTheme="minorHAnsi"/>
          <w:b/>
          <w:color w:val="000000"/>
          <w:sz w:val="28"/>
          <w:szCs w:val="28"/>
        </w:rPr>
        <w:t xml:space="preserve">Alex Day, it was recommended that we supported the “Emergency Response” </w:t>
      </w:r>
    </w:p>
    <w:p w14:paraId="44866BC1" w14:textId="77777777" w:rsidR="0035231C" w:rsidRPr="00F3221E" w:rsidRDefault="0035231C" w:rsidP="00DE1817">
      <w:pPr>
        <w:pStyle w:val="NormalWeb"/>
        <w:shd w:val="clear" w:color="auto" w:fill="FFFFFF" w:themeFill="background1"/>
        <w:spacing w:before="0" w:beforeAutospacing="0" w:after="0" w:afterAutospacing="0"/>
        <w:rPr>
          <w:rFonts w:asciiTheme="minorHAnsi" w:hAnsiTheme="minorHAnsi"/>
          <w:b/>
          <w:sz w:val="28"/>
          <w:szCs w:val="28"/>
        </w:rPr>
      </w:pPr>
      <w:proofErr w:type="gramStart"/>
      <w:r w:rsidRPr="00F3221E">
        <w:rPr>
          <w:rFonts w:asciiTheme="minorHAnsi" w:hAnsiTheme="minorHAnsi"/>
          <w:b/>
          <w:color w:val="000000"/>
          <w:sz w:val="28"/>
          <w:szCs w:val="28"/>
        </w:rPr>
        <w:lastRenderedPageBreak/>
        <w:t>team</w:t>
      </w:r>
      <w:proofErr w:type="gramEnd"/>
      <w:r w:rsidRPr="00F3221E">
        <w:rPr>
          <w:rFonts w:asciiTheme="minorHAnsi" w:hAnsiTheme="minorHAnsi"/>
          <w:b/>
          <w:color w:val="000000"/>
          <w:sz w:val="28"/>
          <w:szCs w:val="28"/>
        </w:rPr>
        <w:t xml:space="preserve"> and a project in one of the neediest and most desolate areas of the world –South Sudan</w:t>
      </w:r>
    </w:p>
    <w:p w14:paraId="73E0AE3E" w14:textId="77777777" w:rsidR="0035231C" w:rsidRPr="00F3221E" w:rsidRDefault="0035231C" w:rsidP="00DE1817">
      <w:pPr>
        <w:pStyle w:val="NormalWeb"/>
        <w:shd w:val="clear" w:color="auto" w:fill="FFFFFF" w:themeFill="background1"/>
        <w:spacing w:before="0" w:beforeAutospacing="0" w:after="0" w:afterAutospacing="0"/>
        <w:rPr>
          <w:rFonts w:asciiTheme="minorHAnsi" w:hAnsiTheme="minorHAnsi"/>
          <w:b/>
          <w:color w:val="000000"/>
          <w:sz w:val="28"/>
          <w:szCs w:val="28"/>
        </w:rPr>
      </w:pPr>
      <w:proofErr w:type="spellStart"/>
      <w:r w:rsidRPr="00F3221E">
        <w:rPr>
          <w:rFonts w:asciiTheme="minorHAnsi" w:hAnsiTheme="minorHAnsi"/>
          <w:b/>
          <w:color w:val="000000"/>
          <w:sz w:val="28"/>
          <w:szCs w:val="28"/>
        </w:rPr>
        <w:t>Medair</w:t>
      </w:r>
      <w:proofErr w:type="spellEnd"/>
      <w:r w:rsidRPr="00F3221E">
        <w:rPr>
          <w:rFonts w:asciiTheme="minorHAnsi" w:hAnsiTheme="minorHAnsi"/>
          <w:b/>
          <w:color w:val="000000"/>
          <w:sz w:val="28"/>
          <w:szCs w:val="28"/>
        </w:rPr>
        <w:t xml:space="preserve"> helps people who are suffering in remote and devastated communities around the world survive crisis, recover with dignity, and develop skills to build a better future. </w:t>
      </w:r>
    </w:p>
    <w:p w14:paraId="0D896648" w14:textId="77777777" w:rsidR="008174F4" w:rsidRDefault="0035231C" w:rsidP="008174F4">
      <w:pPr>
        <w:pStyle w:val="NormalWeb"/>
        <w:shd w:val="clear" w:color="auto" w:fill="FFFFFF" w:themeFill="background1"/>
        <w:spacing w:before="0" w:beforeAutospacing="0" w:after="0" w:afterAutospacing="0"/>
      </w:pPr>
      <w:r>
        <w:rPr>
          <w:rFonts w:asciiTheme="minorHAnsi" w:hAnsiTheme="minorHAnsi"/>
          <w:color w:val="000000"/>
          <w:sz w:val="27"/>
          <w:szCs w:val="27"/>
        </w:rPr>
        <w:t xml:space="preserve"> See their website </w:t>
      </w:r>
      <w:hyperlink r:id="rId10" w:history="1">
        <w:r w:rsidRPr="00590D20">
          <w:rPr>
            <w:rStyle w:val="Hyperlink"/>
            <w:rFonts w:asciiTheme="minorHAnsi" w:hAnsiTheme="minorHAnsi"/>
            <w:sz w:val="27"/>
            <w:szCs w:val="27"/>
          </w:rPr>
          <w:t>www.relief.medair.org</w:t>
        </w:r>
      </w:hyperlink>
      <w:proofErr w:type="gramStart"/>
      <w:r>
        <w:rPr>
          <w:rFonts w:asciiTheme="minorHAnsi" w:hAnsiTheme="minorHAnsi"/>
          <w:color w:val="000000"/>
          <w:sz w:val="27"/>
          <w:szCs w:val="27"/>
        </w:rPr>
        <w:t xml:space="preserve">   also</w:t>
      </w:r>
      <w:proofErr w:type="gramEnd"/>
      <w:r>
        <w:rPr>
          <w:rFonts w:asciiTheme="minorHAnsi" w:hAnsiTheme="minorHAnsi"/>
          <w:color w:val="000000"/>
          <w:sz w:val="27"/>
          <w:szCs w:val="27"/>
        </w:rPr>
        <w:t xml:space="preserve"> </w:t>
      </w:r>
      <w:hyperlink r:id="rId11" w:history="1">
        <w:r>
          <w:rPr>
            <w:rStyle w:val="Hyperlink"/>
          </w:rPr>
          <w:t>http://www.wiltsunitedchurches.org.uk</w:t>
        </w:r>
      </w:hyperlink>
    </w:p>
    <w:p w14:paraId="6B257F0B" w14:textId="77777777" w:rsidR="0012518C" w:rsidRPr="008174F4" w:rsidRDefault="0012518C" w:rsidP="008174F4">
      <w:pPr>
        <w:pStyle w:val="NormalWeb"/>
        <w:shd w:val="clear" w:color="auto" w:fill="FFFFFF" w:themeFill="background1"/>
        <w:spacing w:before="0" w:beforeAutospacing="0" w:after="0" w:afterAutospacing="0"/>
        <w:rPr>
          <w:rFonts w:asciiTheme="minorHAnsi" w:hAnsiTheme="minorHAnsi"/>
          <w:sz w:val="27"/>
          <w:szCs w:val="27"/>
        </w:rPr>
      </w:pPr>
      <w:r w:rsidRPr="00832D14">
        <w:rPr>
          <w:rFonts w:cs="Arial"/>
          <w:noProof/>
          <w:color w:val="000000"/>
          <w:sz w:val="23"/>
          <w:szCs w:val="23"/>
          <w:lang w:val="en-US" w:eastAsia="en-US"/>
        </w:rPr>
        <w:drawing>
          <wp:inline distT="0" distB="0" distL="0" distR="0" wp14:anchorId="6A5CDD09" wp14:editId="07988999">
            <wp:extent cx="2511499" cy="1264121"/>
            <wp:effectExtent l="19050" t="0" r="3101" b="0"/>
            <wp:docPr id="4" name="Picture 3" descr="wilts churches t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ts churches tog.jpg"/>
                    <pic:cNvPicPr/>
                  </pic:nvPicPr>
                  <pic:blipFill>
                    <a:blip r:embed="rId12" cstate="print"/>
                    <a:stretch>
                      <a:fillRect/>
                    </a:stretch>
                  </pic:blipFill>
                  <pic:spPr>
                    <a:xfrm>
                      <a:off x="0" y="0"/>
                      <a:ext cx="2516538" cy="1266657"/>
                    </a:xfrm>
                    <a:prstGeom prst="rect">
                      <a:avLst/>
                    </a:prstGeom>
                  </pic:spPr>
                </pic:pic>
              </a:graphicData>
            </a:graphic>
          </wp:inline>
        </w:drawing>
      </w:r>
      <w:r w:rsidRPr="00832D14">
        <w:rPr>
          <w:rFonts w:cs="Arial"/>
          <w:color w:val="000000"/>
          <w:sz w:val="28"/>
          <w:szCs w:val="28"/>
        </w:rPr>
        <w:t xml:space="preserve">  </w:t>
      </w:r>
      <w:r w:rsidRPr="0012518C">
        <w:rPr>
          <w:rFonts w:cs="Arial"/>
          <w:color w:val="000000"/>
          <w:sz w:val="28"/>
          <w:szCs w:val="28"/>
        </w:rPr>
        <w:t xml:space="preserve">Wiltshire Churches Together is a partnership between the major Christian denominations and churches in </w:t>
      </w:r>
      <w:proofErr w:type="gramStart"/>
      <w:r w:rsidRPr="0012518C">
        <w:rPr>
          <w:rFonts w:cs="Arial"/>
          <w:color w:val="000000"/>
          <w:sz w:val="28"/>
          <w:szCs w:val="28"/>
        </w:rPr>
        <w:t>Wiltshire which</w:t>
      </w:r>
      <w:proofErr w:type="gramEnd"/>
      <w:r w:rsidRPr="0012518C">
        <w:rPr>
          <w:rFonts w:cs="Arial"/>
          <w:color w:val="000000"/>
          <w:sz w:val="28"/>
          <w:szCs w:val="28"/>
        </w:rPr>
        <w:t xml:space="preserve"> enables and encourages ecumenical activity in the local church from congregational to county level. </w:t>
      </w:r>
    </w:p>
    <w:p w14:paraId="1887AD41" w14:textId="77777777" w:rsidR="0012518C" w:rsidRPr="0012518C" w:rsidRDefault="0012518C" w:rsidP="0012518C">
      <w:pPr>
        <w:autoSpaceDE w:val="0"/>
        <w:autoSpaceDN w:val="0"/>
        <w:adjustRightInd w:val="0"/>
        <w:spacing w:after="0" w:line="240" w:lineRule="auto"/>
        <w:jc w:val="both"/>
        <w:rPr>
          <w:rFonts w:cs="Arial"/>
          <w:color w:val="000000"/>
          <w:sz w:val="28"/>
          <w:szCs w:val="28"/>
        </w:rPr>
      </w:pPr>
      <w:r w:rsidRPr="00832D14">
        <w:rPr>
          <w:rFonts w:cs="Arial"/>
          <w:color w:val="000000"/>
          <w:sz w:val="28"/>
          <w:szCs w:val="28"/>
        </w:rPr>
        <w:t>They</w:t>
      </w:r>
      <w:r w:rsidRPr="0012518C">
        <w:rPr>
          <w:rFonts w:cs="Arial"/>
          <w:color w:val="000000"/>
          <w:sz w:val="28"/>
          <w:szCs w:val="28"/>
        </w:rPr>
        <w:t xml:space="preserve"> want to encourage new and exciting events and </w:t>
      </w:r>
      <w:r w:rsidRPr="00832D14">
        <w:rPr>
          <w:rFonts w:cs="Arial"/>
          <w:color w:val="000000"/>
          <w:sz w:val="28"/>
          <w:szCs w:val="28"/>
        </w:rPr>
        <w:t xml:space="preserve">projects across Wiltshire </w:t>
      </w:r>
      <w:proofErr w:type="gramStart"/>
      <w:r w:rsidRPr="00832D14">
        <w:rPr>
          <w:rFonts w:cs="Arial"/>
          <w:color w:val="000000"/>
          <w:sz w:val="28"/>
          <w:szCs w:val="28"/>
        </w:rPr>
        <w:t xml:space="preserve">and </w:t>
      </w:r>
      <w:r w:rsidRPr="0012518C">
        <w:rPr>
          <w:rFonts w:cs="Arial"/>
          <w:color w:val="000000"/>
          <w:sz w:val="28"/>
          <w:szCs w:val="28"/>
        </w:rPr>
        <w:t xml:space="preserve"> have</w:t>
      </w:r>
      <w:proofErr w:type="gramEnd"/>
      <w:r w:rsidRPr="0012518C">
        <w:rPr>
          <w:rFonts w:cs="Arial"/>
          <w:color w:val="000000"/>
          <w:sz w:val="28"/>
          <w:szCs w:val="28"/>
        </w:rPr>
        <w:t xml:space="preserve"> acce</w:t>
      </w:r>
      <w:r w:rsidRPr="00832D14">
        <w:rPr>
          <w:rFonts w:cs="Arial"/>
          <w:color w:val="000000"/>
          <w:sz w:val="28"/>
          <w:szCs w:val="28"/>
        </w:rPr>
        <w:t xml:space="preserve">ss to funds which could help </w:t>
      </w:r>
      <w:r w:rsidRPr="0012518C">
        <w:rPr>
          <w:rFonts w:cs="Arial"/>
          <w:color w:val="000000"/>
          <w:sz w:val="28"/>
          <w:szCs w:val="28"/>
        </w:rPr>
        <w:t xml:space="preserve"> get</w:t>
      </w:r>
      <w:r w:rsidRPr="00832D14">
        <w:rPr>
          <w:rFonts w:cs="Arial"/>
          <w:color w:val="000000"/>
          <w:sz w:val="28"/>
          <w:szCs w:val="28"/>
        </w:rPr>
        <w:t xml:space="preserve"> a project</w:t>
      </w:r>
      <w:r w:rsidRPr="0012518C">
        <w:rPr>
          <w:rFonts w:cs="Arial"/>
          <w:color w:val="000000"/>
          <w:sz w:val="28"/>
          <w:szCs w:val="28"/>
        </w:rPr>
        <w:t xml:space="preserve"> started - maximum £500 for each project. </w:t>
      </w:r>
    </w:p>
    <w:p w14:paraId="280E4B97" w14:textId="77777777" w:rsidR="0012518C" w:rsidRPr="00832D14" w:rsidRDefault="0012518C" w:rsidP="0012518C">
      <w:pPr>
        <w:autoSpaceDE w:val="0"/>
        <w:autoSpaceDN w:val="0"/>
        <w:adjustRightInd w:val="0"/>
        <w:spacing w:after="0" w:line="240" w:lineRule="auto"/>
        <w:jc w:val="both"/>
        <w:rPr>
          <w:rFonts w:cs="Arial"/>
          <w:color w:val="000000"/>
          <w:sz w:val="28"/>
          <w:szCs w:val="28"/>
        </w:rPr>
      </w:pPr>
      <w:r w:rsidRPr="0012518C">
        <w:rPr>
          <w:rFonts w:cs="Arial"/>
          <w:color w:val="000000"/>
          <w:sz w:val="28"/>
          <w:szCs w:val="28"/>
        </w:rPr>
        <w:t xml:space="preserve">The projects will be evaluated on their effectiveness for Mission and Evangelism using the Five Marks of </w:t>
      </w:r>
      <w:proofErr w:type="gramStart"/>
      <w:r w:rsidRPr="0012518C">
        <w:rPr>
          <w:rFonts w:cs="Arial"/>
          <w:color w:val="000000"/>
          <w:sz w:val="28"/>
          <w:szCs w:val="28"/>
        </w:rPr>
        <w:t>Mission which</w:t>
      </w:r>
      <w:proofErr w:type="gramEnd"/>
      <w:r w:rsidRPr="0012518C">
        <w:rPr>
          <w:rFonts w:cs="Arial"/>
          <w:color w:val="000000"/>
          <w:sz w:val="28"/>
          <w:szCs w:val="28"/>
        </w:rPr>
        <w:t xml:space="preserve"> are: </w:t>
      </w:r>
    </w:p>
    <w:p w14:paraId="4776A371" w14:textId="77777777" w:rsidR="0012518C" w:rsidRPr="0012518C" w:rsidRDefault="0012518C" w:rsidP="0012518C">
      <w:pPr>
        <w:autoSpaceDE w:val="0"/>
        <w:autoSpaceDN w:val="0"/>
        <w:adjustRightInd w:val="0"/>
        <w:spacing w:after="0" w:line="240" w:lineRule="auto"/>
        <w:rPr>
          <w:rFonts w:cs="Arial"/>
          <w:color w:val="000000"/>
          <w:sz w:val="28"/>
          <w:szCs w:val="28"/>
        </w:rPr>
      </w:pPr>
    </w:p>
    <w:p w14:paraId="2D68F9BF" w14:textId="77777777" w:rsidR="0012518C" w:rsidRPr="0012518C" w:rsidRDefault="0012518C" w:rsidP="0012518C">
      <w:pPr>
        <w:autoSpaceDE w:val="0"/>
        <w:autoSpaceDN w:val="0"/>
        <w:adjustRightInd w:val="0"/>
        <w:spacing w:after="157" w:line="240" w:lineRule="auto"/>
        <w:rPr>
          <w:rFonts w:cs="Arial"/>
          <w:color w:val="000000"/>
          <w:sz w:val="28"/>
          <w:szCs w:val="28"/>
        </w:rPr>
      </w:pPr>
      <w:r w:rsidRPr="0012518C">
        <w:rPr>
          <w:rFonts w:cs="Arial"/>
          <w:color w:val="000000"/>
          <w:sz w:val="28"/>
          <w:szCs w:val="28"/>
        </w:rPr>
        <w:t xml:space="preserve">To proclaim the Good News of the Kingdom </w:t>
      </w:r>
    </w:p>
    <w:p w14:paraId="2F41EA1B" w14:textId="77777777" w:rsidR="0012518C" w:rsidRPr="0012518C" w:rsidRDefault="0012518C" w:rsidP="0012518C">
      <w:pPr>
        <w:autoSpaceDE w:val="0"/>
        <w:autoSpaceDN w:val="0"/>
        <w:adjustRightInd w:val="0"/>
        <w:spacing w:after="157" w:line="240" w:lineRule="auto"/>
        <w:rPr>
          <w:rFonts w:cs="Arial"/>
          <w:color w:val="000000"/>
          <w:sz w:val="28"/>
          <w:szCs w:val="28"/>
        </w:rPr>
      </w:pPr>
      <w:r w:rsidRPr="0012518C">
        <w:rPr>
          <w:rFonts w:cs="Arial"/>
          <w:color w:val="000000"/>
          <w:sz w:val="28"/>
          <w:szCs w:val="28"/>
        </w:rPr>
        <w:t xml:space="preserve">To teach, baptize and nurture new believers. </w:t>
      </w:r>
    </w:p>
    <w:p w14:paraId="0EBEDFDC" w14:textId="77777777" w:rsidR="0012518C" w:rsidRPr="0012518C" w:rsidRDefault="0012518C" w:rsidP="0012518C">
      <w:pPr>
        <w:autoSpaceDE w:val="0"/>
        <w:autoSpaceDN w:val="0"/>
        <w:adjustRightInd w:val="0"/>
        <w:spacing w:after="157" w:line="240" w:lineRule="auto"/>
        <w:rPr>
          <w:rFonts w:cs="Arial"/>
          <w:color w:val="000000"/>
          <w:sz w:val="28"/>
          <w:szCs w:val="28"/>
        </w:rPr>
      </w:pPr>
      <w:r w:rsidRPr="0012518C">
        <w:rPr>
          <w:rFonts w:cs="Arial"/>
          <w:color w:val="000000"/>
          <w:sz w:val="28"/>
          <w:szCs w:val="28"/>
        </w:rPr>
        <w:t xml:space="preserve">To respond to human need by loving service. </w:t>
      </w:r>
    </w:p>
    <w:p w14:paraId="4B9EAA6D" w14:textId="77777777" w:rsidR="0012518C" w:rsidRPr="0012518C" w:rsidRDefault="0012518C" w:rsidP="0012518C">
      <w:pPr>
        <w:autoSpaceDE w:val="0"/>
        <w:autoSpaceDN w:val="0"/>
        <w:adjustRightInd w:val="0"/>
        <w:spacing w:after="157" w:line="240" w:lineRule="auto"/>
        <w:rPr>
          <w:rFonts w:cs="Arial"/>
          <w:color w:val="000000"/>
          <w:sz w:val="28"/>
          <w:szCs w:val="28"/>
        </w:rPr>
      </w:pPr>
      <w:proofErr w:type="gramStart"/>
      <w:r w:rsidRPr="0012518C">
        <w:rPr>
          <w:rFonts w:cs="Arial"/>
          <w:color w:val="000000"/>
          <w:sz w:val="28"/>
          <w:szCs w:val="28"/>
        </w:rPr>
        <w:t>To seek to transform unjust structures of society.</w:t>
      </w:r>
      <w:proofErr w:type="gramEnd"/>
      <w:r w:rsidRPr="0012518C">
        <w:rPr>
          <w:rFonts w:cs="Arial"/>
          <w:color w:val="000000"/>
          <w:sz w:val="28"/>
          <w:szCs w:val="28"/>
        </w:rPr>
        <w:t xml:space="preserve"> </w:t>
      </w:r>
    </w:p>
    <w:p w14:paraId="20FCF795" w14:textId="77777777" w:rsidR="0012518C" w:rsidRPr="0012518C" w:rsidRDefault="0012518C" w:rsidP="0012518C">
      <w:pPr>
        <w:autoSpaceDE w:val="0"/>
        <w:autoSpaceDN w:val="0"/>
        <w:adjustRightInd w:val="0"/>
        <w:spacing w:after="0" w:line="240" w:lineRule="auto"/>
        <w:rPr>
          <w:rFonts w:cs="Arial"/>
          <w:color w:val="000000"/>
          <w:sz w:val="28"/>
          <w:szCs w:val="28"/>
        </w:rPr>
      </w:pPr>
      <w:proofErr w:type="gramStart"/>
      <w:r w:rsidRPr="0012518C">
        <w:rPr>
          <w:rFonts w:cs="Arial"/>
          <w:color w:val="000000"/>
          <w:sz w:val="28"/>
          <w:szCs w:val="28"/>
        </w:rPr>
        <w:t>To strive to safeguard the integrity of creation and sustain and renew the life of the earth.</w:t>
      </w:r>
      <w:proofErr w:type="gramEnd"/>
      <w:r w:rsidRPr="0012518C">
        <w:rPr>
          <w:rFonts w:cs="Arial"/>
          <w:color w:val="000000"/>
          <w:sz w:val="28"/>
          <w:szCs w:val="28"/>
        </w:rPr>
        <w:t xml:space="preserve"> </w:t>
      </w:r>
    </w:p>
    <w:p w14:paraId="23B2DCC2" w14:textId="77777777" w:rsidR="0012518C" w:rsidRPr="0012518C" w:rsidRDefault="0012518C" w:rsidP="0012518C">
      <w:pPr>
        <w:autoSpaceDE w:val="0"/>
        <w:autoSpaceDN w:val="0"/>
        <w:adjustRightInd w:val="0"/>
        <w:spacing w:after="0" w:line="240" w:lineRule="auto"/>
        <w:rPr>
          <w:rFonts w:cs="Arial"/>
          <w:color w:val="000000"/>
          <w:sz w:val="28"/>
          <w:szCs w:val="28"/>
        </w:rPr>
      </w:pPr>
    </w:p>
    <w:p w14:paraId="1FCBB8D9" w14:textId="77777777" w:rsidR="0012518C" w:rsidRPr="0012518C" w:rsidRDefault="0012518C" w:rsidP="0012518C">
      <w:pPr>
        <w:autoSpaceDE w:val="0"/>
        <w:autoSpaceDN w:val="0"/>
        <w:adjustRightInd w:val="0"/>
        <w:spacing w:after="0" w:line="240" w:lineRule="auto"/>
        <w:rPr>
          <w:rFonts w:cs="Arial"/>
          <w:color w:val="000000"/>
          <w:sz w:val="28"/>
          <w:szCs w:val="28"/>
        </w:rPr>
      </w:pPr>
      <w:r w:rsidRPr="0012518C">
        <w:rPr>
          <w:rFonts w:cs="Arial"/>
          <w:color w:val="000000"/>
          <w:sz w:val="28"/>
          <w:szCs w:val="28"/>
        </w:rPr>
        <w:t xml:space="preserve">For an application form please email the Secretary on liz.overthrow@btinternet.com </w:t>
      </w:r>
    </w:p>
    <w:p w14:paraId="657F236A" w14:textId="77777777" w:rsidR="0012518C" w:rsidRPr="0012518C" w:rsidRDefault="0012518C" w:rsidP="001251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color w:val="000000"/>
          <w:sz w:val="28"/>
          <w:szCs w:val="28"/>
        </w:rPr>
      </w:pPr>
      <w:r w:rsidRPr="00832D14">
        <w:rPr>
          <w:rFonts w:cs="Arial"/>
          <w:b/>
          <w:bCs/>
          <w:color w:val="000000"/>
          <w:sz w:val="28"/>
          <w:szCs w:val="28"/>
        </w:rPr>
        <w:t>WILTSHIRE CHURCHES TOGETHER AUTUMN FORUM</w:t>
      </w:r>
    </w:p>
    <w:p w14:paraId="597E7764" w14:textId="77777777" w:rsidR="0012518C" w:rsidRPr="0012518C" w:rsidRDefault="0012518C" w:rsidP="001251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color w:val="000000"/>
          <w:sz w:val="28"/>
          <w:szCs w:val="28"/>
        </w:rPr>
      </w:pPr>
      <w:r w:rsidRPr="0012518C">
        <w:rPr>
          <w:rFonts w:cs="Arial"/>
          <w:b/>
          <w:bCs/>
          <w:color w:val="000000"/>
          <w:sz w:val="28"/>
          <w:szCs w:val="28"/>
        </w:rPr>
        <w:t>Saturday 19 October 2013</w:t>
      </w:r>
    </w:p>
    <w:p w14:paraId="63B72805" w14:textId="77777777" w:rsidR="0012518C" w:rsidRPr="0012518C" w:rsidRDefault="0012518C" w:rsidP="001251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color w:val="000000"/>
          <w:sz w:val="28"/>
          <w:szCs w:val="28"/>
        </w:rPr>
      </w:pPr>
      <w:r w:rsidRPr="0012518C">
        <w:rPr>
          <w:rFonts w:cs="Arial"/>
          <w:b/>
          <w:bCs/>
          <w:color w:val="000000"/>
          <w:sz w:val="28"/>
          <w:szCs w:val="28"/>
        </w:rPr>
        <w:t>9.30 am – 3.00 pm (Lunch provided)</w:t>
      </w:r>
    </w:p>
    <w:p w14:paraId="048728DA" w14:textId="77777777" w:rsidR="0012518C" w:rsidRPr="00832D14" w:rsidRDefault="0012518C" w:rsidP="001251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8"/>
          <w:szCs w:val="28"/>
        </w:rPr>
      </w:pPr>
      <w:r w:rsidRPr="0012518C">
        <w:rPr>
          <w:rFonts w:cs="Arial"/>
          <w:color w:val="000000"/>
          <w:sz w:val="28"/>
          <w:szCs w:val="28"/>
        </w:rPr>
        <w:t xml:space="preserve">St John’s Upper </w:t>
      </w:r>
      <w:proofErr w:type="spellStart"/>
      <w:r w:rsidRPr="0012518C">
        <w:rPr>
          <w:rFonts w:cs="Arial"/>
          <w:color w:val="000000"/>
          <w:sz w:val="28"/>
          <w:szCs w:val="28"/>
        </w:rPr>
        <w:t>Studley</w:t>
      </w:r>
      <w:proofErr w:type="spellEnd"/>
      <w:r w:rsidRPr="0012518C">
        <w:rPr>
          <w:rFonts w:cs="Arial"/>
          <w:color w:val="000000"/>
          <w:sz w:val="28"/>
          <w:szCs w:val="28"/>
        </w:rPr>
        <w:t xml:space="preserve"> Church Hall, Trowbridge </w:t>
      </w:r>
    </w:p>
    <w:p w14:paraId="5036EF4A" w14:textId="77777777" w:rsidR="0012518C" w:rsidRPr="0012518C" w:rsidRDefault="0012518C" w:rsidP="001251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8"/>
          <w:szCs w:val="28"/>
        </w:rPr>
      </w:pPr>
    </w:p>
    <w:p w14:paraId="6686B748" w14:textId="77777777" w:rsidR="0012518C" w:rsidRPr="00832D14" w:rsidRDefault="0012518C" w:rsidP="001251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iCs/>
          <w:color w:val="000000"/>
          <w:sz w:val="28"/>
          <w:szCs w:val="28"/>
        </w:rPr>
      </w:pPr>
      <w:r w:rsidRPr="00832D14">
        <w:rPr>
          <w:rFonts w:cs="Arial"/>
          <w:b/>
          <w:bCs/>
          <w:iCs/>
          <w:color w:val="000000"/>
          <w:sz w:val="28"/>
          <w:szCs w:val="28"/>
        </w:rPr>
        <w:t xml:space="preserve">COME TO BE INSPIRED, EXCITED AND ENCOURAGED BY HOW CHRISTIANS WORK TOGETHER IN AND FOR OUR COMMUNITIES </w:t>
      </w:r>
    </w:p>
    <w:p w14:paraId="59323759" w14:textId="77777777" w:rsidR="0012518C" w:rsidRPr="00832D14" w:rsidRDefault="0012518C" w:rsidP="001251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iCs/>
          <w:color w:val="000000"/>
          <w:sz w:val="28"/>
          <w:szCs w:val="28"/>
        </w:rPr>
      </w:pPr>
    </w:p>
    <w:p w14:paraId="76822446" w14:textId="77777777" w:rsidR="0012518C" w:rsidRPr="00832D14" w:rsidRDefault="0012518C" w:rsidP="001251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iCs/>
          <w:color w:val="000000"/>
          <w:sz w:val="28"/>
          <w:szCs w:val="28"/>
        </w:rPr>
      </w:pPr>
      <w:r w:rsidRPr="00832D14">
        <w:rPr>
          <w:rFonts w:cs="Arial"/>
          <w:b/>
          <w:bCs/>
          <w:iCs/>
          <w:color w:val="000000"/>
          <w:sz w:val="28"/>
          <w:szCs w:val="28"/>
        </w:rPr>
        <w:t>Contact Liz</w:t>
      </w:r>
      <w:r w:rsidR="008174F4">
        <w:rPr>
          <w:rFonts w:cs="Arial"/>
          <w:b/>
          <w:bCs/>
          <w:iCs/>
          <w:color w:val="000000"/>
          <w:sz w:val="28"/>
          <w:szCs w:val="28"/>
        </w:rPr>
        <w:t xml:space="preserve"> </w:t>
      </w:r>
      <w:r w:rsidRPr="00832D14">
        <w:rPr>
          <w:rFonts w:cs="Arial"/>
          <w:b/>
          <w:bCs/>
          <w:iCs/>
          <w:color w:val="000000"/>
          <w:sz w:val="28"/>
          <w:szCs w:val="28"/>
        </w:rPr>
        <w:t>Overthrow</w:t>
      </w:r>
    </w:p>
    <w:p w14:paraId="79B6948D" w14:textId="77777777" w:rsidR="0012518C" w:rsidRPr="0012518C" w:rsidRDefault="0012518C" w:rsidP="001251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sz w:val="28"/>
          <w:szCs w:val="28"/>
        </w:rPr>
      </w:pPr>
      <w:r w:rsidRPr="00832D14">
        <w:rPr>
          <w:rFonts w:cs="Arial"/>
          <w:b/>
          <w:bCs/>
          <w:iCs/>
          <w:color w:val="000000"/>
          <w:sz w:val="28"/>
          <w:szCs w:val="28"/>
        </w:rPr>
        <w:t xml:space="preserve"> </w:t>
      </w:r>
      <w:proofErr w:type="gramStart"/>
      <w:r w:rsidRPr="00832D14">
        <w:rPr>
          <w:rFonts w:cs="Arial"/>
          <w:b/>
          <w:bCs/>
          <w:iCs/>
          <w:color w:val="000000"/>
          <w:sz w:val="28"/>
          <w:szCs w:val="28"/>
        </w:rPr>
        <w:t>email</w:t>
      </w:r>
      <w:proofErr w:type="gramEnd"/>
      <w:r w:rsidRPr="00832D14">
        <w:rPr>
          <w:rFonts w:cs="Arial"/>
          <w:b/>
          <w:bCs/>
          <w:iCs/>
          <w:color w:val="000000"/>
          <w:sz w:val="28"/>
          <w:szCs w:val="28"/>
        </w:rPr>
        <w:t xml:space="preserve"> as above or 19 Bratton Ave, Devizes, SN10 5BA</w:t>
      </w:r>
    </w:p>
    <w:p w14:paraId="6C6DE0A1" w14:textId="77777777" w:rsidR="0012518C" w:rsidRPr="0012518C" w:rsidRDefault="0012518C" w:rsidP="0012518C">
      <w:pPr>
        <w:autoSpaceDE w:val="0"/>
        <w:autoSpaceDN w:val="0"/>
        <w:adjustRightInd w:val="0"/>
        <w:spacing w:after="0" w:line="240" w:lineRule="auto"/>
        <w:rPr>
          <w:rFonts w:ascii="Arial" w:hAnsi="Arial" w:cs="Arial"/>
          <w:sz w:val="28"/>
          <w:szCs w:val="28"/>
        </w:rPr>
      </w:pPr>
    </w:p>
    <w:p w14:paraId="4E4F609F" w14:textId="77777777" w:rsidR="00A03E1C" w:rsidRDefault="00A03E1C" w:rsidP="00832D14">
      <w:pPr>
        <w:pStyle w:val="Default"/>
        <w:jc w:val="center"/>
        <w:rPr>
          <w:b/>
          <w:sz w:val="28"/>
          <w:szCs w:val="28"/>
        </w:rPr>
      </w:pPr>
    </w:p>
    <w:p w14:paraId="563A8F66" w14:textId="77777777" w:rsidR="0012518C" w:rsidRPr="00832D14" w:rsidRDefault="0012518C" w:rsidP="00832D14">
      <w:pPr>
        <w:pStyle w:val="Default"/>
        <w:jc w:val="center"/>
        <w:rPr>
          <w:b/>
          <w:sz w:val="28"/>
          <w:szCs w:val="28"/>
        </w:rPr>
      </w:pPr>
      <w:r w:rsidRPr="00832D14">
        <w:rPr>
          <w:b/>
          <w:sz w:val="28"/>
          <w:szCs w:val="28"/>
        </w:rPr>
        <w:lastRenderedPageBreak/>
        <w:t>Home Start Kennett</w:t>
      </w:r>
    </w:p>
    <w:p w14:paraId="1F9C1B84" w14:textId="77777777" w:rsidR="0012518C" w:rsidRPr="00832D14" w:rsidRDefault="0012518C" w:rsidP="00832D14">
      <w:pPr>
        <w:spacing w:after="0" w:line="240" w:lineRule="auto"/>
        <w:jc w:val="both"/>
        <w:rPr>
          <w:sz w:val="28"/>
          <w:szCs w:val="28"/>
        </w:rPr>
      </w:pPr>
      <w:r w:rsidRPr="00832D14">
        <w:rPr>
          <w:sz w:val="28"/>
          <w:szCs w:val="28"/>
        </w:rPr>
        <w:t>We all lead such busy lives! Yet Home-Start Kennet is asking if anyone, experienced from raising their own or foster children, can find a couple of hours a week to visit and support local families who are struggling. Your two hours could make the difference between just about coping and discovering the joys of parenting. You'll get training, and the chance of national accreditation. Please contact www.homestartkennet.co.uk or 01672 569457</w:t>
      </w:r>
    </w:p>
    <w:p w14:paraId="42D85A2A" w14:textId="77777777" w:rsidR="00C65E46" w:rsidRDefault="00C65E46" w:rsidP="00B33830">
      <w:pPr>
        <w:spacing w:after="0" w:line="240" w:lineRule="auto"/>
        <w:jc w:val="right"/>
        <w:rPr>
          <w:b/>
          <w:sz w:val="32"/>
          <w:szCs w:val="32"/>
        </w:rPr>
      </w:pPr>
    </w:p>
    <w:p w14:paraId="0107D47A" w14:textId="77777777" w:rsidR="00194C12" w:rsidRDefault="00194C12" w:rsidP="0006481E">
      <w:pPr>
        <w:spacing w:after="0" w:line="240" w:lineRule="auto"/>
        <w:rPr>
          <w:rFonts w:eastAsia="Times New Roman" w:cs="Times New Roman"/>
          <w:b/>
          <w:color w:val="222222"/>
          <w:sz w:val="28"/>
          <w:szCs w:val="28"/>
          <w:lang w:eastAsia="en-GB"/>
        </w:rPr>
      </w:pPr>
      <w:r>
        <w:rPr>
          <w:rFonts w:eastAsia="Times New Roman" w:cs="Times New Roman"/>
          <w:b/>
          <w:noProof/>
          <w:color w:val="222222"/>
          <w:sz w:val="28"/>
          <w:szCs w:val="28"/>
          <w:lang w:val="en-US"/>
        </w:rPr>
        <w:drawing>
          <wp:anchor distT="0" distB="0" distL="114300" distR="114300" simplePos="0" relativeHeight="251658752" behindDoc="1" locked="0" layoutInCell="1" allowOverlap="1" wp14:anchorId="01E37892" wp14:editId="0E951F2E">
            <wp:simplePos x="0" y="0"/>
            <wp:positionH relativeFrom="column">
              <wp:posOffset>19050</wp:posOffset>
            </wp:positionH>
            <wp:positionV relativeFrom="paragraph">
              <wp:posOffset>56515</wp:posOffset>
            </wp:positionV>
            <wp:extent cx="1257300" cy="923925"/>
            <wp:effectExtent l="19050" t="0" r="0" b="0"/>
            <wp:wrapTight wrapText="bothSides">
              <wp:wrapPolygon edited="0">
                <wp:start x="-327" y="0"/>
                <wp:lineTo x="-327" y="21377"/>
                <wp:lineTo x="21600" y="21377"/>
                <wp:lineTo x="21600" y="0"/>
                <wp:lineTo x="-327" y="0"/>
              </wp:wrapPolygon>
            </wp:wrapTight>
            <wp:docPr id="5" name="Picture 4" descr="Warmin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insterlogo.jpg"/>
                    <pic:cNvPicPr/>
                  </pic:nvPicPr>
                  <pic:blipFill>
                    <a:blip r:embed="rId13" cstate="print"/>
                    <a:stretch>
                      <a:fillRect/>
                    </a:stretch>
                  </pic:blipFill>
                  <pic:spPr>
                    <a:xfrm>
                      <a:off x="0" y="0"/>
                      <a:ext cx="1257300" cy="923925"/>
                    </a:xfrm>
                    <a:prstGeom prst="rect">
                      <a:avLst/>
                    </a:prstGeom>
                  </pic:spPr>
                </pic:pic>
              </a:graphicData>
            </a:graphic>
          </wp:anchor>
        </w:drawing>
      </w:r>
    </w:p>
    <w:p w14:paraId="246F1048" w14:textId="77777777" w:rsidR="0006481E" w:rsidRPr="0006481E" w:rsidRDefault="0006481E" w:rsidP="0006481E">
      <w:pPr>
        <w:spacing w:after="0" w:line="240" w:lineRule="auto"/>
        <w:rPr>
          <w:rFonts w:eastAsia="Times New Roman" w:cs="Times New Roman"/>
          <w:b/>
          <w:color w:val="222222"/>
          <w:sz w:val="28"/>
          <w:szCs w:val="28"/>
          <w:lang w:eastAsia="en-GB"/>
        </w:rPr>
      </w:pPr>
      <w:r w:rsidRPr="0006481E">
        <w:rPr>
          <w:rFonts w:eastAsia="Times New Roman" w:cs="Times New Roman"/>
          <w:b/>
          <w:color w:val="222222"/>
          <w:sz w:val="28"/>
          <w:szCs w:val="28"/>
          <w:lang w:eastAsia="en-GB"/>
        </w:rPr>
        <w:t xml:space="preserve">The Foodbank continues, in </w:t>
      </w:r>
      <w:proofErr w:type="gramStart"/>
      <w:r w:rsidRPr="0006481E">
        <w:rPr>
          <w:rFonts w:eastAsia="Times New Roman" w:cs="Times New Roman"/>
          <w:b/>
          <w:color w:val="222222"/>
          <w:sz w:val="28"/>
          <w:szCs w:val="28"/>
          <w:lang w:eastAsia="en-GB"/>
        </w:rPr>
        <w:t>ever increasing</w:t>
      </w:r>
      <w:proofErr w:type="gramEnd"/>
      <w:r w:rsidRPr="0006481E">
        <w:rPr>
          <w:rFonts w:eastAsia="Times New Roman" w:cs="Times New Roman"/>
          <w:b/>
          <w:color w:val="222222"/>
          <w:sz w:val="28"/>
          <w:szCs w:val="28"/>
          <w:lang w:eastAsia="en-GB"/>
        </w:rPr>
        <w:t xml:space="preserve"> numbers to serve Warminst</w:t>
      </w:r>
      <w:r w:rsidR="00194C12">
        <w:rPr>
          <w:rFonts w:eastAsia="Times New Roman" w:cs="Times New Roman"/>
          <w:b/>
          <w:color w:val="222222"/>
          <w:sz w:val="28"/>
          <w:szCs w:val="28"/>
          <w:lang w:eastAsia="en-GB"/>
        </w:rPr>
        <w:t xml:space="preserve">er and District clients in need - </w:t>
      </w:r>
      <w:r w:rsidRPr="0006481E">
        <w:rPr>
          <w:rFonts w:eastAsia="Times New Roman" w:cs="Times New Roman"/>
          <w:b/>
          <w:color w:val="222222"/>
          <w:sz w:val="28"/>
          <w:szCs w:val="28"/>
          <w:lang w:eastAsia="en-GB"/>
        </w:rPr>
        <w:t>177 in July 2013.</w:t>
      </w:r>
    </w:p>
    <w:p w14:paraId="53D06A54" w14:textId="77777777" w:rsidR="0006481E" w:rsidRPr="0006481E" w:rsidRDefault="0006481E" w:rsidP="0006481E">
      <w:pPr>
        <w:spacing w:after="0" w:line="240" w:lineRule="auto"/>
        <w:rPr>
          <w:rFonts w:eastAsia="Times New Roman" w:cs="Times New Roman"/>
          <w:b/>
          <w:color w:val="222222"/>
          <w:sz w:val="28"/>
          <w:szCs w:val="28"/>
          <w:lang w:eastAsia="en-GB"/>
        </w:rPr>
      </w:pPr>
    </w:p>
    <w:p w14:paraId="7D8C0B7D" w14:textId="77777777" w:rsidR="0006481E" w:rsidRPr="0006481E" w:rsidRDefault="0006481E" w:rsidP="0006481E">
      <w:pPr>
        <w:spacing w:after="0" w:line="240" w:lineRule="auto"/>
        <w:rPr>
          <w:rFonts w:eastAsia="Times New Roman" w:cs="Times New Roman"/>
          <w:b/>
          <w:color w:val="222222"/>
          <w:sz w:val="28"/>
          <w:szCs w:val="28"/>
          <w:lang w:eastAsia="en-GB"/>
        </w:rPr>
      </w:pPr>
      <w:r w:rsidRPr="0006481E">
        <w:rPr>
          <w:rFonts w:eastAsia="Times New Roman" w:cs="Times New Roman"/>
          <w:b/>
          <w:color w:val="222222"/>
          <w:sz w:val="28"/>
          <w:szCs w:val="28"/>
          <w:lang w:eastAsia="en-GB"/>
        </w:rPr>
        <w:t xml:space="preserve">Our links with Westbury and Frome are now well established, and of course both towns collect for us. </w:t>
      </w:r>
      <w:proofErr w:type="gramStart"/>
      <w:r w:rsidRPr="0006481E">
        <w:rPr>
          <w:rFonts w:eastAsia="Times New Roman" w:cs="Times New Roman"/>
          <w:b/>
          <w:color w:val="222222"/>
          <w:sz w:val="28"/>
          <w:szCs w:val="28"/>
          <w:lang w:eastAsia="en-GB"/>
        </w:rPr>
        <w:t>Sainsbury’s in Frome and the Co-op in Westbury.</w:t>
      </w:r>
      <w:proofErr w:type="gramEnd"/>
      <w:r w:rsidRPr="0006481E">
        <w:rPr>
          <w:rFonts w:eastAsia="Times New Roman" w:cs="Times New Roman"/>
          <w:b/>
          <w:color w:val="222222"/>
          <w:sz w:val="28"/>
          <w:szCs w:val="28"/>
          <w:lang w:eastAsia="en-GB"/>
        </w:rPr>
        <w:t xml:space="preserve"> Many churches also collect.</w:t>
      </w:r>
    </w:p>
    <w:p w14:paraId="00A1C362" w14:textId="77777777" w:rsidR="0006481E" w:rsidRPr="0006481E" w:rsidRDefault="0006481E" w:rsidP="0006481E">
      <w:pPr>
        <w:spacing w:after="0" w:line="240" w:lineRule="auto"/>
        <w:rPr>
          <w:rFonts w:eastAsia="Times New Roman" w:cs="Times New Roman"/>
          <w:b/>
          <w:color w:val="222222"/>
          <w:sz w:val="28"/>
          <w:szCs w:val="28"/>
          <w:lang w:eastAsia="en-GB"/>
        </w:rPr>
      </w:pPr>
    </w:p>
    <w:p w14:paraId="58D13B93" w14:textId="77777777" w:rsidR="0006481E" w:rsidRPr="0006481E" w:rsidRDefault="0006481E" w:rsidP="0006481E">
      <w:pPr>
        <w:spacing w:after="0" w:line="240" w:lineRule="auto"/>
        <w:rPr>
          <w:rFonts w:eastAsia="Times New Roman" w:cs="Times New Roman"/>
          <w:b/>
          <w:color w:val="222222"/>
          <w:sz w:val="28"/>
          <w:szCs w:val="28"/>
          <w:lang w:eastAsia="en-GB"/>
        </w:rPr>
      </w:pPr>
      <w:r w:rsidRPr="0006481E">
        <w:rPr>
          <w:rFonts w:eastAsia="Times New Roman" w:cs="Times New Roman"/>
          <w:b/>
          <w:color w:val="222222"/>
          <w:sz w:val="28"/>
          <w:szCs w:val="28"/>
          <w:lang w:eastAsia="en-GB"/>
        </w:rPr>
        <w:t>Harvest approaches, and this has become a major source of food for us. </w:t>
      </w:r>
    </w:p>
    <w:p w14:paraId="6DE7605A" w14:textId="77777777" w:rsidR="0006481E" w:rsidRPr="0006481E" w:rsidRDefault="0006481E" w:rsidP="0006481E">
      <w:pPr>
        <w:spacing w:after="0" w:line="240" w:lineRule="auto"/>
        <w:rPr>
          <w:rFonts w:eastAsia="Times New Roman" w:cs="Times New Roman"/>
          <w:b/>
          <w:color w:val="222222"/>
          <w:sz w:val="28"/>
          <w:szCs w:val="28"/>
          <w:lang w:eastAsia="en-GB"/>
        </w:rPr>
      </w:pPr>
      <w:r w:rsidRPr="0006481E">
        <w:rPr>
          <w:rFonts w:eastAsia="Times New Roman" w:cs="Times New Roman"/>
          <w:b/>
          <w:color w:val="222222"/>
          <w:sz w:val="28"/>
          <w:szCs w:val="28"/>
          <w:lang w:eastAsia="en-GB"/>
        </w:rPr>
        <w:t xml:space="preserve">The United </w:t>
      </w:r>
      <w:proofErr w:type="gramStart"/>
      <w:r w:rsidRPr="0006481E">
        <w:rPr>
          <w:rFonts w:eastAsia="Times New Roman" w:cs="Times New Roman"/>
          <w:b/>
          <w:color w:val="222222"/>
          <w:sz w:val="28"/>
          <w:szCs w:val="28"/>
          <w:lang w:eastAsia="en-GB"/>
        </w:rPr>
        <w:t>church are</w:t>
      </w:r>
      <w:proofErr w:type="gramEnd"/>
      <w:r w:rsidRPr="0006481E">
        <w:rPr>
          <w:rFonts w:eastAsia="Times New Roman" w:cs="Times New Roman"/>
          <w:b/>
          <w:color w:val="222222"/>
          <w:sz w:val="28"/>
          <w:szCs w:val="28"/>
          <w:lang w:eastAsia="en-GB"/>
        </w:rPr>
        <w:t xml:space="preserve"> holding their service on the 23rd of September, and hopefully food donated on this occasion will "head our way".</w:t>
      </w:r>
    </w:p>
    <w:p w14:paraId="60683BDA" w14:textId="77777777" w:rsidR="0006481E" w:rsidRPr="0006481E" w:rsidRDefault="0006481E" w:rsidP="0006481E">
      <w:pPr>
        <w:spacing w:after="0" w:line="240" w:lineRule="auto"/>
        <w:rPr>
          <w:rFonts w:eastAsia="Times New Roman" w:cs="Times New Roman"/>
          <w:b/>
          <w:color w:val="222222"/>
          <w:sz w:val="28"/>
          <w:szCs w:val="28"/>
          <w:lang w:eastAsia="en-GB"/>
        </w:rPr>
      </w:pPr>
      <w:r w:rsidRPr="0006481E">
        <w:rPr>
          <w:rFonts w:eastAsia="Times New Roman" w:cs="Times New Roman"/>
          <w:b/>
          <w:color w:val="222222"/>
          <w:sz w:val="28"/>
          <w:szCs w:val="28"/>
          <w:lang w:eastAsia="en-GB"/>
        </w:rPr>
        <w:t>If church members wish to donate then the following items are often in short supply.</w:t>
      </w:r>
      <w:r w:rsidR="00701705">
        <w:rPr>
          <w:rFonts w:eastAsia="Times New Roman" w:cs="Times New Roman"/>
          <w:b/>
          <w:color w:val="222222"/>
          <w:sz w:val="28"/>
          <w:szCs w:val="28"/>
          <w:lang w:eastAsia="en-GB"/>
        </w:rPr>
        <w:t xml:space="preserve">  </w:t>
      </w:r>
      <w:r w:rsidRPr="0006481E">
        <w:rPr>
          <w:rFonts w:eastAsia="Times New Roman" w:cs="Times New Roman"/>
          <w:b/>
          <w:color w:val="222222"/>
          <w:sz w:val="28"/>
          <w:szCs w:val="28"/>
          <w:lang w:eastAsia="en-GB"/>
        </w:rPr>
        <w:t>Long life milk, long life fruit juice,</w:t>
      </w:r>
      <w:r w:rsidR="00194C12">
        <w:rPr>
          <w:rFonts w:eastAsia="Times New Roman" w:cs="Times New Roman"/>
          <w:b/>
          <w:color w:val="222222"/>
          <w:sz w:val="28"/>
          <w:szCs w:val="28"/>
          <w:lang w:eastAsia="en-GB"/>
        </w:rPr>
        <w:t xml:space="preserve"> </w:t>
      </w:r>
      <w:r w:rsidRPr="0006481E">
        <w:rPr>
          <w:rFonts w:eastAsia="Times New Roman" w:cs="Times New Roman"/>
          <w:b/>
          <w:color w:val="222222"/>
          <w:sz w:val="28"/>
          <w:szCs w:val="28"/>
          <w:lang w:eastAsia="en-GB"/>
        </w:rPr>
        <w:t>tins of fish and vegetables and sponge puddings.</w:t>
      </w:r>
      <w:r w:rsidR="00701705">
        <w:rPr>
          <w:rFonts w:eastAsia="Times New Roman" w:cs="Times New Roman"/>
          <w:b/>
          <w:color w:val="222222"/>
          <w:sz w:val="28"/>
          <w:szCs w:val="28"/>
          <w:lang w:eastAsia="en-GB"/>
        </w:rPr>
        <w:t xml:space="preserve">  </w:t>
      </w:r>
      <w:r w:rsidRPr="0006481E">
        <w:rPr>
          <w:rFonts w:eastAsia="Times New Roman" w:cs="Times New Roman"/>
          <w:b/>
          <w:color w:val="222222"/>
          <w:sz w:val="28"/>
          <w:szCs w:val="28"/>
          <w:lang w:eastAsia="en-GB"/>
        </w:rPr>
        <w:t>No perishable foods thank you.</w:t>
      </w:r>
    </w:p>
    <w:p w14:paraId="19CD0E69" w14:textId="77777777" w:rsidR="0006481E" w:rsidRPr="0006481E" w:rsidRDefault="0006481E" w:rsidP="0006481E">
      <w:pPr>
        <w:spacing w:after="0" w:line="240" w:lineRule="auto"/>
        <w:rPr>
          <w:rFonts w:eastAsia="Times New Roman" w:cs="Times New Roman"/>
          <w:b/>
          <w:color w:val="222222"/>
          <w:sz w:val="28"/>
          <w:szCs w:val="28"/>
          <w:lang w:eastAsia="en-GB"/>
        </w:rPr>
      </w:pPr>
    </w:p>
    <w:p w14:paraId="6AAEA16B" w14:textId="77777777" w:rsidR="0006481E" w:rsidRPr="0006481E" w:rsidRDefault="0006481E" w:rsidP="0006481E">
      <w:pPr>
        <w:spacing w:after="0" w:line="240" w:lineRule="auto"/>
        <w:rPr>
          <w:rFonts w:eastAsia="Times New Roman" w:cs="Times New Roman"/>
          <w:b/>
          <w:color w:val="222222"/>
          <w:sz w:val="28"/>
          <w:szCs w:val="28"/>
          <w:lang w:eastAsia="en-GB"/>
        </w:rPr>
      </w:pPr>
      <w:r w:rsidRPr="0006481E">
        <w:rPr>
          <w:rFonts w:eastAsia="Times New Roman" w:cs="Times New Roman"/>
          <w:b/>
          <w:color w:val="222222"/>
          <w:sz w:val="28"/>
          <w:szCs w:val="28"/>
          <w:lang w:eastAsia="en-GB"/>
        </w:rPr>
        <w:t xml:space="preserve">The volunteer staff and committee thank you all for you continued support and prayers. </w:t>
      </w:r>
    </w:p>
    <w:p w14:paraId="48736674" w14:textId="77777777" w:rsidR="0006481E" w:rsidRDefault="0006481E" w:rsidP="0006481E">
      <w:pPr>
        <w:spacing w:after="0" w:line="240" w:lineRule="auto"/>
        <w:rPr>
          <w:rFonts w:ascii="Times New Roman" w:eastAsia="Times New Roman" w:hAnsi="Times New Roman" w:cs="Times New Roman"/>
          <w:color w:val="222222"/>
          <w:sz w:val="29"/>
          <w:szCs w:val="29"/>
          <w:lang w:eastAsia="en-GB"/>
        </w:rPr>
      </w:pPr>
      <w:r w:rsidRPr="0006481E">
        <w:rPr>
          <w:rFonts w:eastAsia="Times New Roman" w:cs="Times New Roman"/>
          <w:b/>
          <w:color w:val="222222"/>
          <w:sz w:val="28"/>
          <w:szCs w:val="28"/>
          <w:lang w:eastAsia="en-GB"/>
        </w:rPr>
        <w:t xml:space="preserve">Jean </w:t>
      </w:r>
      <w:proofErr w:type="spellStart"/>
      <w:r w:rsidRPr="0006481E">
        <w:rPr>
          <w:rFonts w:eastAsia="Times New Roman" w:cs="Times New Roman"/>
          <w:b/>
          <w:color w:val="222222"/>
          <w:sz w:val="28"/>
          <w:szCs w:val="28"/>
          <w:lang w:eastAsia="en-GB"/>
        </w:rPr>
        <w:t>Colgrave</w:t>
      </w:r>
      <w:proofErr w:type="spellEnd"/>
      <w:r w:rsidRPr="0006481E">
        <w:rPr>
          <w:rFonts w:ascii="Times New Roman" w:eastAsia="Times New Roman" w:hAnsi="Times New Roman" w:cs="Times New Roman"/>
          <w:color w:val="222222"/>
          <w:sz w:val="29"/>
          <w:szCs w:val="29"/>
          <w:lang w:eastAsia="en-GB"/>
        </w:rPr>
        <w:t>. </w:t>
      </w:r>
    </w:p>
    <w:p w14:paraId="0E2E4F27" w14:textId="77777777" w:rsidR="00A03E1C" w:rsidRDefault="00A03E1C" w:rsidP="00701705">
      <w:pPr>
        <w:shd w:val="clear" w:color="auto" w:fill="FFFFFF"/>
        <w:spacing w:after="0" w:line="240" w:lineRule="auto"/>
        <w:jc w:val="center"/>
        <w:rPr>
          <w:rFonts w:ascii="Calibri" w:eastAsia="Times New Roman" w:hAnsi="Calibri" w:cs="Times New Roman"/>
          <w:b/>
          <w:color w:val="222222"/>
          <w:sz w:val="28"/>
          <w:szCs w:val="28"/>
          <w:u w:val="single"/>
          <w:lang w:eastAsia="en-GB"/>
        </w:rPr>
      </w:pPr>
    </w:p>
    <w:p w14:paraId="219F4AEF" w14:textId="77777777" w:rsidR="00B33830" w:rsidRPr="00D6530D" w:rsidRDefault="00B33830" w:rsidP="00701705">
      <w:pPr>
        <w:shd w:val="clear" w:color="auto" w:fill="FFFFFF"/>
        <w:spacing w:after="0" w:line="240" w:lineRule="auto"/>
        <w:jc w:val="center"/>
        <w:rPr>
          <w:rFonts w:ascii="Calibri" w:eastAsia="Times New Roman" w:hAnsi="Calibri" w:cs="Times New Roman"/>
          <w:b/>
          <w:color w:val="222222"/>
          <w:sz w:val="28"/>
          <w:szCs w:val="28"/>
          <w:u w:val="single"/>
          <w:lang w:eastAsia="en-GB"/>
        </w:rPr>
      </w:pPr>
      <w:proofErr w:type="gramStart"/>
      <w:r w:rsidRPr="00D6530D">
        <w:rPr>
          <w:rFonts w:ascii="Calibri" w:eastAsia="Times New Roman" w:hAnsi="Calibri" w:cs="Times New Roman"/>
          <w:b/>
          <w:color w:val="222222"/>
          <w:sz w:val="28"/>
          <w:szCs w:val="28"/>
          <w:u w:val="single"/>
          <w:lang w:eastAsia="en-GB"/>
        </w:rPr>
        <w:t>MONTHLY  CHARITY</w:t>
      </w:r>
      <w:proofErr w:type="gramEnd"/>
      <w:r w:rsidRPr="00D6530D">
        <w:rPr>
          <w:rFonts w:ascii="Calibri" w:eastAsia="Times New Roman" w:hAnsi="Calibri" w:cs="Times New Roman"/>
          <w:b/>
          <w:color w:val="222222"/>
          <w:sz w:val="28"/>
          <w:szCs w:val="28"/>
          <w:u w:val="single"/>
          <w:lang w:eastAsia="en-GB"/>
        </w:rPr>
        <w:t xml:space="preserve"> COFFEE MORNINGS</w:t>
      </w:r>
    </w:p>
    <w:p w14:paraId="770A7C67"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February      </w:t>
      </w:r>
      <w:r w:rsidR="00701705">
        <w:rPr>
          <w:rFonts w:ascii="Calibri" w:eastAsia="Times New Roman" w:hAnsi="Calibri" w:cs="Times New Roman"/>
          <w:b/>
          <w:color w:val="222222"/>
          <w:sz w:val="28"/>
          <w:szCs w:val="28"/>
          <w:lang w:eastAsia="en-GB"/>
        </w:rPr>
        <w:t xml:space="preserve"> </w:t>
      </w:r>
      <w:r w:rsidRPr="00701705">
        <w:rPr>
          <w:rFonts w:ascii="Calibri" w:eastAsia="Times New Roman" w:hAnsi="Calibri" w:cs="Times New Roman"/>
          <w:b/>
          <w:color w:val="222222"/>
          <w:sz w:val="28"/>
          <w:szCs w:val="28"/>
          <w:lang w:eastAsia="en-GB"/>
        </w:rPr>
        <w:t> </w:t>
      </w:r>
      <w:r w:rsidR="00701705">
        <w:rPr>
          <w:rFonts w:ascii="Calibri" w:eastAsia="Times New Roman" w:hAnsi="Calibri" w:cs="Times New Roman"/>
          <w:b/>
          <w:color w:val="222222"/>
          <w:sz w:val="28"/>
          <w:szCs w:val="28"/>
          <w:lang w:eastAsia="en-GB"/>
        </w:rPr>
        <w:t xml:space="preserve"> </w:t>
      </w:r>
      <w:r w:rsidRPr="00701705">
        <w:rPr>
          <w:rFonts w:ascii="Calibri" w:eastAsia="Times New Roman" w:hAnsi="Calibri" w:cs="Times New Roman"/>
          <w:b/>
          <w:color w:val="222222"/>
          <w:sz w:val="28"/>
          <w:szCs w:val="28"/>
          <w:lang w:eastAsia="en-GB"/>
        </w:rPr>
        <w:t xml:space="preserve">Warminster &amp; District Food Bank                      </w:t>
      </w:r>
      <w:r w:rsidR="00701705">
        <w:rPr>
          <w:rFonts w:ascii="Calibri" w:eastAsia="Times New Roman" w:hAnsi="Calibri" w:cs="Times New Roman"/>
          <w:b/>
          <w:color w:val="222222"/>
          <w:sz w:val="28"/>
          <w:szCs w:val="28"/>
          <w:lang w:eastAsia="en-GB"/>
        </w:rPr>
        <w:t>   </w:t>
      </w:r>
      <w:r w:rsidRPr="00701705">
        <w:rPr>
          <w:rFonts w:ascii="Calibri" w:eastAsia="Times New Roman" w:hAnsi="Calibri" w:cs="Times New Roman"/>
          <w:b/>
          <w:color w:val="222222"/>
          <w:sz w:val="28"/>
          <w:szCs w:val="28"/>
          <w:lang w:eastAsia="en-GB"/>
        </w:rPr>
        <w:t>   £150</w:t>
      </w:r>
    </w:p>
    <w:p w14:paraId="6853637E"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 xml:space="preserve">March            </w:t>
      </w:r>
      <w:r w:rsidR="00701705">
        <w:rPr>
          <w:rFonts w:ascii="Calibri" w:eastAsia="Times New Roman" w:hAnsi="Calibri" w:cs="Times New Roman"/>
          <w:b/>
          <w:color w:val="222222"/>
          <w:sz w:val="28"/>
          <w:szCs w:val="28"/>
          <w:lang w:eastAsia="en-GB"/>
        </w:rPr>
        <w:t xml:space="preserve"> </w:t>
      </w:r>
      <w:r w:rsidRPr="00701705">
        <w:rPr>
          <w:rFonts w:ascii="Calibri" w:eastAsia="Times New Roman" w:hAnsi="Calibri" w:cs="Times New Roman"/>
          <w:b/>
          <w:color w:val="222222"/>
          <w:sz w:val="28"/>
          <w:szCs w:val="28"/>
          <w:lang w:eastAsia="en-GB"/>
        </w:rPr>
        <w:t>Alzheimer Support             </w:t>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r>
      <w:r w:rsid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£ 235</w:t>
      </w:r>
    </w:p>
    <w:p w14:paraId="621CBE26"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May</w:t>
      </w:r>
      <w:r w:rsidRPr="00701705">
        <w:rPr>
          <w:rFonts w:ascii="Calibri" w:eastAsia="Times New Roman" w:hAnsi="Calibri" w:cs="Times New Roman"/>
          <w:b/>
          <w:color w:val="222222"/>
          <w:sz w:val="28"/>
          <w:szCs w:val="28"/>
          <w:lang w:eastAsia="en-GB"/>
        </w:rPr>
        <w:tab/>
        <w:t xml:space="preserve">       </w:t>
      </w:r>
      <w:r w:rsid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 xml:space="preserve">  Christian Aid</w:t>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r>
      <w:r w:rsid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£125</w:t>
      </w:r>
    </w:p>
    <w:p w14:paraId="03B7AECB"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June            </w:t>
      </w:r>
      <w:r w:rsidR="00701705">
        <w:rPr>
          <w:rFonts w:ascii="Calibri" w:eastAsia="Times New Roman" w:hAnsi="Calibri" w:cs="Times New Roman"/>
          <w:b/>
          <w:color w:val="222222"/>
          <w:sz w:val="28"/>
          <w:szCs w:val="28"/>
          <w:lang w:eastAsia="en-GB"/>
        </w:rPr>
        <w:tab/>
        <w:t>  </w:t>
      </w:r>
      <w:r w:rsidRPr="00701705">
        <w:rPr>
          <w:rFonts w:ascii="Calibri" w:eastAsia="Times New Roman" w:hAnsi="Calibri" w:cs="Times New Roman"/>
          <w:b/>
          <w:color w:val="222222"/>
          <w:sz w:val="28"/>
          <w:szCs w:val="28"/>
          <w:lang w:eastAsia="en-GB"/>
        </w:rPr>
        <w:t xml:space="preserve">People against </w:t>
      </w:r>
      <w:proofErr w:type="gramStart"/>
      <w:r w:rsidRPr="00701705">
        <w:rPr>
          <w:rFonts w:ascii="Calibri" w:eastAsia="Times New Roman" w:hAnsi="Calibri" w:cs="Times New Roman"/>
          <w:b/>
          <w:color w:val="222222"/>
          <w:sz w:val="28"/>
          <w:szCs w:val="28"/>
          <w:lang w:eastAsia="en-GB"/>
        </w:rPr>
        <w:t>Poverty(</w:t>
      </w:r>
      <w:proofErr w:type="gramEnd"/>
      <w:r w:rsidRPr="00701705">
        <w:rPr>
          <w:rFonts w:ascii="Calibri" w:eastAsia="Times New Roman" w:hAnsi="Calibri" w:cs="Times New Roman"/>
          <w:b/>
          <w:color w:val="222222"/>
          <w:sz w:val="28"/>
          <w:szCs w:val="28"/>
          <w:lang w:eastAsia="en-GB"/>
        </w:rPr>
        <w:t>Romania)</w:t>
      </w:r>
      <w:r w:rsidRPr="00701705">
        <w:rPr>
          <w:rFonts w:ascii="Calibri" w:eastAsia="Times New Roman" w:hAnsi="Calibri" w:cs="Times New Roman"/>
          <w:b/>
          <w:color w:val="222222"/>
          <w:sz w:val="28"/>
          <w:szCs w:val="28"/>
          <w:lang w:eastAsia="en-GB"/>
        </w:rPr>
        <w:tab/>
        <w:t xml:space="preserve">        </w:t>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t>£210</w:t>
      </w:r>
    </w:p>
    <w:p w14:paraId="38B9664E"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July</w:t>
      </w:r>
      <w:r w:rsidRPr="00701705">
        <w:rPr>
          <w:rFonts w:ascii="Calibri" w:eastAsia="Times New Roman" w:hAnsi="Calibri" w:cs="Times New Roman"/>
          <w:b/>
          <w:color w:val="222222"/>
          <w:sz w:val="28"/>
          <w:szCs w:val="28"/>
          <w:lang w:eastAsia="en-GB"/>
        </w:rPr>
        <w:tab/>
        <w:t xml:space="preserve">       </w:t>
      </w:r>
      <w:r w:rsid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 xml:space="preserve">  Action for Children</w:t>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r>
      <w:r w:rsid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£160</w:t>
      </w:r>
    </w:p>
    <w:p w14:paraId="3B969FE5" w14:textId="77777777" w:rsidR="00B33830" w:rsidRPr="00701705" w:rsidRDefault="00B33830" w:rsidP="00B33830">
      <w:pPr>
        <w:pBdr>
          <w:bottom w:val="single" w:sz="6" w:space="1" w:color="auto"/>
        </w:pBd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August      </w:t>
      </w:r>
      <w:r w:rsid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  Forever Friends Appeal RUH Cancer Unit     </w:t>
      </w:r>
      <w:r w:rsidRPr="00701705">
        <w:rPr>
          <w:rFonts w:ascii="Calibri" w:eastAsia="Times New Roman" w:hAnsi="Calibri" w:cs="Times New Roman"/>
          <w:b/>
          <w:color w:val="222222"/>
          <w:sz w:val="28"/>
          <w:szCs w:val="28"/>
          <w:lang w:eastAsia="en-GB"/>
        </w:rPr>
        <w:tab/>
        <w:t>£180</w:t>
      </w:r>
    </w:p>
    <w:p w14:paraId="1C80DAB4"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p>
    <w:p w14:paraId="1652DBF2"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proofErr w:type="gramStart"/>
      <w:r w:rsidRPr="00701705">
        <w:rPr>
          <w:rFonts w:ascii="Calibri" w:eastAsia="Times New Roman" w:hAnsi="Calibri" w:cs="Times New Roman"/>
          <w:b/>
          <w:color w:val="222222"/>
          <w:sz w:val="28"/>
          <w:szCs w:val="28"/>
          <w:lang w:eastAsia="en-GB"/>
        </w:rPr>
        <w:t>September </w:t>
      </w:r>
      <w:r w:rsidR="00353EA8">
        <w:rPr>
          <w:rFonts w:ascii="Calibri" w:eastAsia="Times New Roman" w:hAnsi="Calibri" w:cs="Times New Roman"/>
          <w:b/>
          <w:color w:val="222222"/>
          <w:sz w:val="28"/>
          <w:szCs w:val="28"/>
          <w:lang w:eastAsia="en-GB"/>
        </w:rPr>
        <w:t xml:space="preserve"> 14</w:t>
      </w:r>
      <w:r w:rsidR="00353EA8" w:rsidRPr="00353EA8">
        <w:rPr>
          <w:rFonts w:ascii="Calibri" w:eastAsia="Times New Roman" w:hAnsi="Calibri" w:cs="Times New Roman"/>
          <w:b/>
          <w:color w:val="222222"/>
          <w:sz w:val="28"/>
          <w:szCs w:val="28"/>
          <w:vertAlign w:val="superscript"/>
          <w:lang w:eastAsia="en-GB"/>
        </w:rPr>
        <w:t>th</w:t>
      </w:r>
      <w:proofErr w:type="gramEnd"/>
      <w:r w:rsidR="00353EA8">
        <w:rPr>
          <w:rFonts w:ascii="Calibri" w:eastAsia="Times New Roman" w:hAnsi="Calibri" w:cs="Times New Roman"/>
          <w:b/>
          <w:color w:val="222222"/>
          <w:sz w:val="28"/>
          <w:szCs w:val="28"/>
          <w:lang w:eastAsia="en-GB"/>
        </w:rPr>
        <w:t xml:space="preserve"> </w:t>
      </w:r>
      <w:r w:rsid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ab/>
        <w:t>Warminster Community Radio</w:t>
      </w:r>
    </w:p>
    <w:p w14:paraId="03CCA15E"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October</w:t>
      </w:r>
      <w:r w:rsidR="00353EA8">
        <w:rPr>
          <w:rFonts w:ascii="Calibri" w:eastAsia="Times New Roman" w:hAnsi="Calibri" w:cs="Times New Roman"/>
          <w:b/>
          <w:color w:val="222222"/>
          <w:sz w:val="28"/>
          <w:szCs w:val="28"/>
          <w:lang w:eastAsia="en-GB"/>
        </w:rPr>
        <w:t xml:space="preserve">       12</w:t>
      </w:r>
      <w:r w:rsidR="00353EA8" w:rsidRPr="00353EA8">
        <w:rPr>
          <w:rFonts w:ascii="Calibri" w:eastAsia="Times New Roman" w:hAnsi="Calibri" w:cs="Times New Roman"/>
          <w:b/>
          <w:color w:val="222222"/>
          <w:sz w:val="28"/>
          <w:szCs w:val="28"/>
          <w:vertAlign w:val="superscript"/>
          <w:lang w:eastAsia="en-GB"/>
        </w:rPr>
        <w:t>th</w:t>
      </w:r>
      <w:r w:rsidR="00353EA8">
        <w:rPr>
          <w:rFonts w:ascii="Calibri" w:eastAsia="Times New Roman" w:hAnsi="Calibri" w:cs="Times New Roman"/>
          <w:b/>
          <w:color w:val="222222"/>
          <w:sz w:val="28"/>
          <w:szCs w:val="28"/>
          <w:lang w:eastAsia="en-GB"/>
        </w:rPr>
        <w:t xml:space="preserve"> </w:t>
      </w:r>
      <w:r w:rsidRPr="00701705">
        <w:rPr>
          <w:rFonts w:ascii="Calibri" w:eastAsia="Times New Roman" w:hAnsi="Calibri" w:cs="Times New Roman"/>
          <w:b/>
          <w:color w:val="222222"/>
          <w:sz w:val="28"/>
          <w:szCs w:val="28"/>
          <w:lang w:eastAsia="en-GB"/>
        </w:rPr>
        <w:tab/>
      </w:r>
      <w:r w:rsidR="00701705">
        <w:rPr>
          <w:rFonts w:ascii="Calibri" w:eastAsia="Times New Roman" w:hAnsi="Calibri" w:cs="Times New Roman"/>
          <w:b/>
          <w:color w:val="222222"/>
          <w:sz w:val="28"/>
          <w:szCs w:val="28"/>
          <w:lang w:eastAsia="en-GB"/>
        </w:rPr>
        <w:tab/>
      </w:r>
      <w:proofErr w:type="gramStart"/>
      <w:r w:rsidRPr="00701705">
        <w:rPr>
          <w:rFonts w:ascii="Calibri" w:eastAsia="Times New Roman" w:hAnsi="Calibri" w:cs="Times New Roman"/>
          <w:b/>
          <w:color w:val="222222"/>
          <w:sz w:val="28"/>
          <w:szCs w:val="28"/>
          <w:lang w:eastAsia="en-GB"/>
        </w:rPr>
        <w:t>Zimbabwe  Victim</w:t>
      </w:r>
      <w:proofErr w:type="gramEnd"/>
      <w:r w:rsidRPr="00701705">
        <w:rPr>
          <w:rFonts w:ascii="Calibri" w:eastAsia="Times New Roman" w:hAnsi="Calibri" w:cs="Times New Roman"/>
          <w:b/>
          <w:color w:val="222222"/>
          <w:sz w:val="28"/>
          <w:szCs w:val="28"/>
          <w:lang w:eastAsia="en-GB"/>
        </w:rPr>
        <w:t xml:space="preserve"> Support</w:t>
      </w:r>
    </w:p>
    <w:p w14:paraId="5C574D71"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November</w:t>
      </w:r>
      <w:r w:rsidR="00353EA8">
        <w:rPr>
          <w:rFonts w:ascii="Calibri" w:eastAsia="Times New Roman" w:hAnsi="Calibri" w:cs="Times New Roman"/>
          <w:b/>
          <w:color w:val="222222"/>
          <w:sz w:val="28"/>
          <w:szCs w:val="28"/>
          <w:lang w:eastAsia="en-GB"/>
        </w:rPr>
        <w:t xml:space="preserve">    9</w:t>
      </w:r>
      <w:r w:rsidR="00353EA8" w:rsidRPr="00353EA8">
        <w:rPr>
          <w:rFonts w:ascii="Calibri" w:eastAsia="Times New Roman" w:hAnsi="Calibri" w:cs="Times New Roman"/>
          <w:b/>
          <w:color w:val="222222"/>
          <w:sz w:val="28"/>
          <w:szCs w:val="28"/>
          <w:vertAlign w:val="superscript"/>
          <w:lang w:eastAsia="en-GB"/>
        </w:rPr>
        <w:t>th</w:t>
      </w:r>
      <w:r w:rsidR="00353EA8">
        <w:rPr>
          <w:rFonts w:ascii="Calibri" w:eastAsia="Times New Roman" w:hAnsi="Calibri" w:cs="Times New Roman"/>
          <w:b/>
          <w:color w:val="222222"/>
          <w:sz w:val="28"/>
          <w:szCs w:val="28"/>
          <w:lang w:eastAsia="en-GB"/>
        </w:rPr>
        <w:t xml:space="preserve">  </w:t>
      </w:r>
      <w:r w:rsidR="00701705">
        <w:rPr>
          <w:rFonts w:ascii="Calibri" w:eastAsia="Times New Roman" w:hAnsi="Calibri" w:cs="Times New Roman"/>
          <w:b/>
          <w:color w:val="222222"/>
          <w:sz w:val="28"/>
          <w:szCs w:val="28"/>
          <w:lang w:eastAsia="en-GB"/>
        </w:rPr>
        <w:tab/>
      </w:r>
      <w:r w:rsidR="00353EA8">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Wessex Heartbeat</w:t>
      </w:r>
      <w:r w:rsidRPr="00701705">
        <w:rPr>
          <w:rFonts w:ascii="Calibri" w:eastAsia="Times New Roman" w:hAnsi="Calibri" w:cs="Times New Roman"/>
          <w:b/>
          <w:color w:val="222222"/>
          <w:sz w:val="28"/>
          <w:szCs w:val="28"/>
          <w:lang w:eastAsia="en-GB"/>
        </w:rPr>
        <w:tab/>
      </w:r>
    </w:p>
    <w:p w14:paraId="1C42CE08"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proofErr w:type="gramStart"/>
      <w:r w:rsidRPr="00701705">
        <w:rPr>
          <w:rFonts w:ascii="Calibri" w:eastAsia="Times New Roman" w:hAnsi="Calibri" w:cs="Times New Roman"/>
          <w:b/>
          <w:color w:val="222222"/>
          <w:sz w:val="28"/>
          <w:szCs w:val="28"/>
          <w:lang w:eastAsia="en-GB"/>
        </w:rPr>
        <w:t>December</w:t>
      </w:r>
      <w:r w:rsidR="00353EA8">
        <w:rPr>
          <w:rFonts w:ascii="Calibri" w:eastAsia="Times New Roman" w:hAnsi="Calibri" w:cs="Times New Roman"/>
          <w:b/>
          <w:color w:val="222222"/>
          <w:sz w:val="28"/>
          <w:szCs w:val="28"/>
          <w:lang w:eastAsia="en-GB"/>
        </w:rPr>
        <w:t xml:space="preserve">  14</w:t>
      </w:r>
      <w:r w:rsidR="00353EA8" w:rsidRPr="00353EA8">
        <w:rPr>
          <w:rFonts w:ascii="Calibri" w:eastAsia="Times New Roman" w:hAnsi="Calibri" w:cs="Times New Roman"/>
          <w:b/>
          <w:color w:val="222222"/>
          <w:sz w:val="28"/>
          <w:szCs w:val="28"/>
          <w:vertAlign w:val="superscript"/>
          <w:lang w:eastAsia="en-GB"/>
        </w:rPr>
        <w:t>th</w:t>
      </w:r>
      <w:proofErr w:type="gramEnd"/>
      <w:r w:rsidR="00353EA8">
        <w:rPr>
          <w:rFonts w:ascii="Calibri" w:eastAsia="Times New Roman" w:hAnsi="Calibri" w:cs="Times New Roman"/>
          <w:b/>
          <w:color w:val="222222"/>
          <w:sz w:val="28"/>
          <w:szCs w:val="28"/>
          <w:lang w:eastAsia="en-GB"/>
        </w:rPr>
        <w:t xml:space="preserve"> </w:t>
      </w:r>
      <w:r w:rsidRPr="00701705">
        <w:rPr>
          <w:rFonts w:ascii="Calibri" w:eastAsia="Times New Roman" w:hAnsi="Calibri" w:cs="Times New Roman"/>
          <w:b/>
          <w:color w:val="222222"/>
          <w:sz w:val="28"/>
          <w:szCs w:val="28"/>
          <w:lang w:eastAsia="en-GB"/>
        </w:rPr>
        <w:tab/>
      </w:r>
      <w:r w:rsidR="00701705">
        <w:rPr>
          <w:rFonts w:ascii="Calibri" w:eastAsia="Times New Roman" w:hAnsi="Calibri" w:cs="Times New Roman"/>
          <w:b/>
          <w:color w:val="222222"/>
          <w:sz w:val="28"/>
          <w:szCs w:val="28"/>
          <w:lang w:eastAsia="en-GB"/>
        </w:rPr>
        <w:tab/>
      </w:r>
      <w:r w:rsidRPr="00701705">
        <w:rPr>
          <w:rFonts w:ascii="Calibri" w:eastAsia="Times New Roman" w:hAnsi="Calibri" w:cs="Times New Roman"/>
          <w:b/>
          <w:color w:val="222222"/>
          <w:sz w:val="28"/>
          <w:szCs w:val="28"/>
          <w:lang w:eastAsia="en-GB"/>
        </w:rPr>
        <w:t>Rwanda Education Project</w:t>
      </w:r>
    </w:p>
    <w:p w14:paraId="49E6C48D" w14:textId="77777777" w:rsidR="00B33830" w:rsidRPr="00701705"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ab/>
      </w:r>
    </w:p>
    <w:p w14:paraId="350F1F2E" w14:textId="77777777" w:rsidR="00DE1817" w:rsidRDefault="00B33830" w:rsidP="00B33830">
      <w:pPr>
        <w:shd w:val="clear" w:color="auto" w:fill="FFFFFF"/>
        <w:spacing w:after="0" w:line="240" w:lineRule="auto"/>
        <w:rPr>
          <w:rFonts w:ascii="Calibri" w:eastAsia="Times New Roman" w:hAnsi="Calibri" w:cs="Times New Roman"/>
          <w:b/>
          <w:color w:val="222222"/>
          <w:sz w:val="28"/>
          <w:szCs w:val="28"/>
          <w:lang w:eastAsia="en-GB"/>
        </w:rPr>
      </w:pPr>
      <w:r w:rsidRPr="00701705">
        <w:rPr>
          <w:rFonts w:ascii="Calibri" w:eastAsia="Times New Roman" w:hAnsi="Calibri" w:cs="Times New Roman"/>
          <w:b/>
          <w:color w:val="222222"/>
          <w:sz w:val="28"/>
          <w:szCs w:val="28"/>
          <w:lang w:eastAsia="en-GB"/>
        </w:rPr>
        <w:t xml:space="preserve">Thank you all for your </w:t>
      </w:r>
      <w:proofErr w:type="gramStart"/>
      <w:r w:rsidRPr="00701705">
        <w:rPr>
          <w:rFonts w:ascii="Calibri" w:eastAsia="Times New Roman" w:hAnsi="Calibri" w:cs="Times New Roman"/>
          <w:b/>
          <w:color w:val="222222"/>
          <w:sz w:val="28"/>
          <w:szCs w:val="28"/>
          <w:lang w:eastAsia="en-GB"/>
        </w:rPr>
        <w:t>support  in</w:t>
      </w:r>
      <w:proofErr w:type="gramEnd"/>
      <w:r w:rsidRPr="00701705">
        <w:rPr>
          <w:rFonts w:ascii="Calibri" w:eastAsia="Times New Roman" w:hAnsi="Calibri" w:cs="Times New Roman"/>
          <w:b/>
          <w:color w:val="222222"/>
          <w:sz w:val="28"/>
          <w:szCs w:val="28"/>
          <w:lang w:eastAsia="en-GB"/>
        </w:rPr>
        <w:t xml:space="preserve"> the past – please continue to come along and support the future</w:t>
      </w:r>
      <w:r w:rsidR="00DE1817">
        <w:rPr>
          <w:rFonts w:ascii="Calibri" w:eastAsia="Times New Roman" w:hAnsi="Calibri" w:cs="Times New Roman"/>
          <w:b/>
          <w:color w:val="222222"/>
          <w:sz w:val="28"/>
          <w:szCs w:val="28"/>
          <w:lang w:eastAsia="en-GB"/>
        </w:rPr>
        <w:t xml:space="preserve"> charity</w:t>
      </w:r>
      <w:r w:rsidRPr="00701705">
        <w:rPr>
          <w:rFonts w:ascii="Calibri" w:eastAsia="Times New Roman" w:hAnsi="Calibri" w:cs="Times New Roman"/>
          <w:b/>
          <w:color w:val="222222"/>
          <w:sz w:val="28"/>
          <w:szCs w:val="28"/>
          <w:lang w:eastAsia="en-GB"/>
        </w:rPr>
        <w:t xml:space="preserve"> coffee mornings</w:t>
      </w:r>
      <w:r w:rsidR="00DE1817">
        <w:rPr>
          <w:rFonts w:ascii="Calibri" w:eastAsia="Times New Roman" w:hAnsi="Calibri" w:cs="Times New Roman"/>
          <w:b/>
          <w:color w:val="222222"/>
          <w:sz w:val="28"/>
          <w:szCs w:val="28"/>
          <w:lang w:eastAsia="en-GB"/>
        </w:rPr>
        <w:t>.</w:t>
      </w:r>
    </w:p>
    <w:p w14:paraId="202BE5E7" w14:textId="77777777" w:rsidR="00A03E1C" w:rsidRDefault="00DE1817" w:rsidP="00A03E1C">
      <w:pPr>
        <w:shd w:val="clear" w:color="auto" w:fill="FFFFFF"/>
        <w:spacing w:after="0" w:line="240" w:lineRule="auto"/>
        <w:rPr>
          <w:rFonts w:ascii="Calibri" w:eastAsia="Times New Roman" w:hAnsi="Calibri" w:cs="Times New Roman"/>
          <w:color w:val="222222"/>
          <w:sz w:val="28"/>
          <w:szCs w:val="28"/>
          <w:lang w:eastAsia="en-GB"/>
        </w:rPr>
      </w:pPr>
      <w:proofErr w:type="gramStart"/>
      <w:r w:rsidRPr="00DE1817">
        <w:rPr>
          <w:rFonts w:ascii="Calibri" w:eastAsia="Times New Roman" w:hAnsi="Calibri" w:cs="Times New Roman"/>
          <w:color w:val="222222"/>
          <w:sz w:val="28"/>
          <w:szCs w:val="28"/>
          <w:lang w:eastAsia="en-GB"/>
        </w:rPr>
        <w:t>( On</w:t>
      </w:r>
      <w:proofErr w:type="gramEnd"/>
      <w:r w:rsidRPr="00DE1817">
        <w:rPr>
          <w:rFonts w:ascii="Calibri" w:eastAsia="Times New Roman" w:hAnsi="Calibri" w:cs="Times New Roman"/>
          <w:color w:val="222222"/>
          <w:sz w:val="28"/>
          <w:szCs w:val="28"/>
          <w:lang w:eastAsia="en-GB"/>
        </w:rPr>
        <w:t xml:space="preserve"> the 2</w:t>
      </w:r>
      <w:r w:rsidRPr="00DE1817">
        <w:rPr>
          <w:rFonts w:ascii="Calibri" w:eastAsia="Times New Roman" w:hAnsi="Calibri" w:cs="Times New Roman"/>
          <w:color w:val="222222"/>
          <w:sz w:val="28"/>
          <w:szCs w:val="28"/>
          <w:vertAlign w:val="superscript"/>
          <w:lang w:eastAsia="en-GB"/>
        </w:rPr>
        <w:t>nd</w:t>
      </w:r>
      <w:r w:rsidRPr="00DE1817">
        <w:rPr>
          <w:rFonts w:ascii="Calibri" w:eastAsia="Times New Roman" w:hAnsi="Calibri" w:cs="Times New Roman"/>
          <w:color w:val="222222"/>
          <w:sz w:val="28"/>
          <w:szCs w:val="28"/>
          <w:lang w:eastAsia="en-GB"/>
        </w:rPr>
        <w:t xml:space="preserve"> Saturday each month)</w:t>
      </w:r>
    </w:p>
    <w:p w14:paraId="4F1F9F9D" w14:textId="77777777" w:rsidR="00C65E46" w:rsidRDefault="00C65E46" w:rsidP="00A03E1C">
      <w:pPr>
        <w:shd w:val="clear" w:color="auto" w:fill="FFFFFF"/>
        <w:spacing w:after="0" w:line="240" w:lineRule="auto"/>
        <w:rPr>
          <w:rFonts w:ascii="Calibri" w:eastAsia="Calibri" w:hAnsi="Calibri" w:cs="Times New Roman"/>
          <w:sz w:val="28"/>
          <w:szCs w:val="28"/>
          <w:u w:val="single"/>
        </w:rPr>
      </w:pPr>
      <w:r w:rsidRPr="002107F3">
        <w:rPr>
          <w:rFonts w:ascii="Calibri" w:eastAsia="Calibri" w:hAnsi="Calibri" w:cs="Times New Roman"/>
          <w:sz w:val="28"/>
          <w:szCs w:val="28"/>
          <w:u w:val="single"/>
        </w:rPr>
        <w:lastRenderedPageBreak/>
        <w:t xml:space="preserve">Church </w:t>
      </w:r>
      <w:proofErr w:type="spellStart"/>
      <w:r w:rsidRPr="002107F3">
        <w:rPr>
          <w:rFonts w:ascii="Calibri" w:eastAsia="Calibri" w:hAnsi="Calibri" w:cs="Times New Roman"/>
          <w:sz w:val="28"/>
          <w:szCs w:val="28"/>
          <w:u w:val="single"/>
        </w:rPr>
        <w:t>Rota</w:t>
      </w:r>
      <w:proofErr w:type="spellEnd"/>
      <w:r w:rsidRPr="002107F3">
        <w:rPr>
          <w:rFonts w:ascii="Calibri" w:eastAsia="Calibri" w:hAnsi="Calibri" w:cs="Times New Roman"/>
          <w:sz w:val="28"/>
          <w:szCs w:val="28"/>
          <w:u w:val="single"/>
        </w:rPr>
        <w:t xml:space="preserve"> for Sept, Oct and November</w:t>
      </w:r>
    </w:p>
    <w:p w14:paraId="0B3B3BEE" w14:textId="77777777" w:rsidR="00A03E1C" w:rsidRPr="00A03E1C" w:rsidRDefault="00A03E1C" w:rsidP="00A03E1C">
      <w:pPr>
        <w:shd w:val="clear" w:color="auto" w:fill="FFFFFF"/>
        <w:spacing w:after="0" w:line="240" w:lineRule="auto"/>
        <w:rPr>
          <w:rFonts w:ascii="Calibri" w:eastAsia="Times New Roman" w:hAnsi="Calibri" w:cs="Times New Roman"/>
          <w:color w:val="222222"/>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726"/>
        <w:gridCol w:w="2094"/>
        <w:gridCol w:w="2126"/>
      </w:tblGrid>
      <w:tr w:rsidR="00C65E46" w:rsidRPr="00AB42EA" w14:paraId="50C2DAD9" w14:textId="77777777" w:rsidTr="00597DC0">
        <w:tc>
          <w:tcPr>
            <w:tcW w:w="1101" w:type="dxa"/>
            <w:shd w:val="clear" w:color="auto" w:fill="auto"/>
          </w:tcPr>
          <w:p w14:paraId="7A76D088"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Sept</w:t>
            </w:r>
          </w:p>
        </w:tc>
        <w:tc>
          <w:tcPr>
            <w:tcW w:w="1842" w:type="dxa"/>
            <w:shd w:val="clear" w:color="auto" w:fill="auto"/>
          </w:tcPr>
          <w:p w14:paraId="3B2ADEA7"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Open/Vestry</w:t>
            </w:r>
          </w:p>
        </w:tc>
        <w:tc>
          <w:tcPr>
            <w:tcW w:w="2726" w:type="dxa"/>
            <w:shd w:val="clear" w:color="auto" w:fill="auto"/>
          </w:tcPr>
          <w:p w14:paraId="76AC8036"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Books/Welcome</w:t>
            </w:r>
          </w:p>
        </w:tc>
        <w:tc>
          <w:tcPr>
            <w:tcW w:w="2094" w:type="dxa"/>
            <w:shd w:val="clear" w:color="auto" w:fill="auto"/>
          </w:tcPr>
          <w:p w14:paraId="52BF85C3"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Coffee</w:t>
            </w:r>
          </w:p>
        </w:tc>
        <w:tc>
          <w:tcPr>
            <w:tcW w:w="2126" w:type="dxa"/>
            <w:shd w:val="clear" w:color="auto" w:fill="auto"/>
          </w:tcPr>
          <w:p w14:paraId="187B6448"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Flowers</w:t>
            </w:r>
          </w:p>
        </w:tc>
      </w:tr>
      <w:tr w:rsidR="00C65E46" w:rsidRPr="00AB42EA" w14:paraId="7D4F7410" w14:textId="77777777" w:rsidTr="00597DC0">
        <w:tc>
          <w:tcPr>
            <w:tcW w:w="1101" w:type="dxa"/>
            <w:shd w:val="clear" w:color="auto" w:fill="auto"/>
          </w:tcPr>
          <w:p w14:paraId="5E52959D"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1st</w:t>
            </w:r>
          </w:p>
        </w:tc>
        <w:tc>
          <w:tcPr>
            <w:tcW w:w="1842" w:type="dxa"/>
            <w:shd w:val="clear" w:color="auto" w:fill="auto"/>
          </w:tcPr>
          <w:p w14:paraId="21429F9F"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Karen O/V</w:t>
            </w:r>
          </w:p>
        </w:tc>
        <w:tc>
          <w:tcPr>
            <w:tcW w:w="2726" w:type="dxa"/>
            <w:shd w:val="clear" w:color="auto" w:fill="auto"/>
          </w:tcPr>
          <w:p w14:paraId="13F26CB5"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Dianna B/Wendy W</w:t>
            </w:r>
          </w:p>
        </w:tc>
        <w:tc>
          <w:tcPr>
            <w:tcW w:w="2094" w:type="dxa"/>
            <w:shd w:val="clear" w:color="auto" w:fill="auto"/>
          </w:tcPr>
          <w:p w14:paraId="56411C57"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Karen Woollard and Mike Evans</w:t>
            </w:r>
          </w:p>
        </w:tc>
        <w:tc>
          <w:tcPr>
            <w:tcW w:w="2126" w:type="dxa"/>
            <w:shd w:val="clear" w:color="auto" w:fill="auto"/>
          </w:tcPr>
          <w:p w14:paraId="1AE9257A"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Jenny Sanderson</w:t>
            </w:r>
          </w:p>
        </w:tc>
      </w:tr>
      <w:tr w:rsidR="00C65E46" w:rsidRPr="00AB42EA" w14:paraId="33C05ECC" w14:textId="77777777" w:rsidTr="00597DC0">
        <w:tc>
          <w:tcPr>
            <w:tcW w:w="1101" w:type="dxa"/>
            <w:shd w:val="clear" w:color="auto" w:fill="auto"/>
          </w:tcPr>
          <w:p w14:paraId="6C24733C"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8th</w:t>
            </w:r>
          </w:p>
        </w:tc>
        <w:tc>
          <w:tcPr>
            <w:tcW w:w="1842" w:type="dxa"/>
            <w:shd w:val="clear" w:color="auto" w:fill="auto"/>
          </w:tcPr>
          <w:p w14:paraId="4D65B484"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Marion O/V</w:t>
            </w:r>
          </w:p>
        </w:tc>
        <w:tc>
          <w:tcPr>
            <w:tcW w:w="2726" w:type="dxa"/>
            <w:shd w:val="clear" w:color="auto" w:fill="auto"/>
          </w:tcPr>
          <w:p w14:paraId="51CAFF33"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Hilda Hanks and Jenny Sanderson </w:t>
            </w:r>
          </w:p>
        </w:tc>
        <w:tc>
          <w:tcPr>
            <w:tcW w:w="2094" w:type="dxa"/>
            <w:shd w:val="clear" w:color="auto" w:fill="auto"/>
          </w:tcPr>
          <w:p w14:paraId="73AD19CC"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Kevin and Helen Dawson</w:t>
            </w:r>
          </w:p>
        </w:tc>
        <w:tc>
          <w:tcPr>
            <w:tcW w:w="2126" w:type="dxa"/>
            <w:shd w:val="clear" w:color="auto" w:fill="auto"/>
          </w:tcPr>
          <w:p w14:paraId="52C391E2"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Betty Fielding</w:t>
            </w:r>
          </w:p>
        </w:tc>
      </w:tr>
      <w:tr w:rsidR="00C65E46" w:rsidRPr="00AB42EA" w14:paraId="10A33F7A" w14:textId="77777777" w:rsidTr="00597DC0">
        <w:tc>
          <w:tcPr>
            <w:tcW w:w="1101" w:type="dxa"/>
            <w:shd w:val="clear" w:color="auto" w:fill="auto"/>
          </w:tcPr>
          <w:p w14:paraId="76018DD3"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15th</w:t>
            </w:r>
          </w:p>
        </w:tc>
        <w:tc>
          <w:tcPr>
            <w:tcW w:w="1842" w:type="dxa"/>
            <w:shd w:val="clear" w:color="auto" w:fill="auto"/>
          </w:tcPr>
          <w:p w14:paraId="34AAD010"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Brenda O</w:t>
            </w:r>
          </w:p>
          <w:p w14:paraId="17FCCBC2" w14:textId="77777777" w:rsidR="00C65E46" w:rsidRPr="00AB42EA" w:rsidRDefault="00C65E46" w:rsidP="00C65E46">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Marion V</w:t>
            </w:r>
          </w:p>
        </w:tc>
        <w:tc>
          <w:tcPr>
            <w:tcW w:w="2726" w:type="dxa"/>
            <w:shd w:val="clear" w:color="auto" w:fill="auto"/>
          </w:tcPr>
          <w:p w14:paraId="58219210"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Pam and </w:t>
            </w:r>
            <w:proofErr w:type="spellStart"/>
            <w:r>
              <w:rPr>
                <w:rFonts w:ascii="Calibri" w:eastAsia="Calibri" w:hAnsi="Calibri" w:cs="Times New Roman"/>
                <w:sz w:val="28"/>
                <w:szCs w:val="28"/>
              </w:rPr>
              <w:t>Derrik</w:t>
            </w:r>
            <w:proofErr w:type="spellEnd"/>
            <w:r>
              <w:rPr>
                <w:rFonts w:ascii="Calibri" w:eastAsia="Calibri" w:hAnsi="Calibri" w:cs="Times New Roman"/>
                <w:sz w:val="28"/>
                <w:szCs w:val="28"/>
              </w:rPr>
              <w:t xml:space="preserve"> Copeland</w:t>
            </w:r>
          </w:p>
        </w:tc>
        <w:tc>
          <w:tcPr>
            <w:tcW w:w="2094" w:type="dxa"/>
            <w:shd w:val="clear" w:color="auto" w:fill="auto"/>
          </w:tcPr>
          <w:p w14:paraId="1AED5FAF" w14:textId="77777777" w:rsidR="00C65E46" w:rsidRPr="00AB42EA" w:rsidRDefault="00C65E46" w:rsidP="00597DC0">
            <w:pPr>
              <w:spacing w:after="0" w:line="240" w:lineRule="auto"/>
              <w:rPr>
                <w:rFonts w:ascii="Calibri" w:eastAsia="Calibri" w:hAnsi="Calibri" w:cs="Times New Roman"/>
                <w:sz w:val="28"/>
                <w:szCs w:val="28"/>
              </w:rPr>
            </w:pPr>
            <w:r w:rsidRPr="00AB42EA">
              <w:rPr>
                <w:rFonts w:ascii="Calibri" w:eastAsia="Calibri" w:hAnsi="Calibri" w:cs="Times New Roman"/>
                <w:sz w:val="28"/>
                <w:szCs w:val="28"/>
              </w:rPr>
              <w:t>Brenda and Ron</w:t>
            </w:r>
          </w:p>
        </w:tc>
        <w:tc>
          <w:tcPr>
            <w:tcW w:w="2126" w:type="dxa"/>
            <w:shd w:val="clear" w:color="auto" w:fill="auto"/>
          </w:tcPr>
          <w:p w14:paraId="1F7C7752"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 xml:space="preserve">Wendy </w:t>
            </w:r>
            <w:proofErr w:type="spellStart"/>
            <w:r w:rsidRPr="00AB42EA">
              <w:rPr>
                <w:rFonts w:ascii="Calibri" w:eastAsia="Calibri" w:hAnsi="Calibri" w:cs="Times New Roman"/>
                <w:sz w:val="28"/>
                <w:szCs w:val="28"/>
              </w:rPr>
              <w:t>Wormesley</w:t>
            </w:r>
            <w:proofErr w:type="spellEnd"/>
          </w:p>
          <w:p w14:paraId="04FA47DB" w14:textId="77777777" w:rsidR="00C65E46" w:rsidRPr="00AB42EA" w:rsidRDefault="00C65E46" w:rsidP="00AB42EA">
            <w:pPr>
              <w:spacing w:after="0" w:line="240" w:lineRule="auto"/>
              <w:jc w:val="center"/>
              <w:rPr>
                <w:rFonts w:ascii="Calibri" w:eastAsia="Calibri" w:hAnsi="Calibri" w:cs="Times New Roman"/>
                <w:sz w:val="28"/>
                <w:szCs w:val="28"/>
              </w:rPr>
            </w:pPr>
          </w:p>
        </w:tc>
      </w:tr>
      <w:tr w:rsidR="00C65E46" w:rsidRPr="00AB42EA" w14:paraId="7C9046FC" w14:textId="77777777" w:rsidTr="00597DC0">
        <w:tc>
          <w:tcPr>
            <w:tcW w:w="1101" w:type="dxa"/>
            <w:shd w:val="clear" w:color="auto" w:fill="auto"/>
          </w:tcPr>
          <w:p w14:paraId="61C6F785"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22nd</w:t>
            </w:r>
          </w:p>
        </w:tc>
        <w:tc>
          <w:tcPr>
            <w:tcW w:w="1842" w:type="dxa"/>
            <w:shd w:val="clear" w:color="auto" w:fill="auto"/>
          </w:tcPr>
          <w:p w14:paraId="29129F1B"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Karen O/V</w:t>
            </w:r>
          </w:p>
        </w:tc>
        <w:tc>
          <w:tcPr>
            <w:tcW w:w="2726" w:type="dxa"/>
            <w:shd w:val="clear" w:color="auto" w:fill="auto"/>
          </w:tcPr>
          <w:p w14:paraId="4A6E96F7"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Stella and John Case</w:t>
            </w:r>
          </w:p>
        </w:tc>
        <w:tc>
          <w:tcPr>
            <w:tcW w:w="2094" w:type="dxa"/>
            <w:shd w:val="clear" w:color="auto" w:fill="auto"/>
          </w:tcPr>
          <w:p w14:paraId="0FA25880"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Yvonne and David </w:t>
            </w:r>
            <w:proofErr w:type="spellStart"/>
            <w:r>
              <w:rPr>
                <w:rFonts w:ascii="Calibri" w:eastAsia="Calibri" w:hAnsi="Calibri" w:cs="Times New Roman"/>
                <w:sz w:val="28"/>
                <w:szCs w:val="28"/>
              </w:rPr>
              <w:t>Syrett</w:t>
            </w:r>
            <w:proofErr w:type="spellEnd"/>
          </w:p>
        </w:tc>
        <w:tc>
          <w:tcPr>
            <w:tcW w:w="2126" w:type="dxa"/>
            <w:shd w:val="clear" w:color="auto" w:fill="auto"/>
          </w:tcPr>
          <w:p w14:paraId="6229E703"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HARVEST</w:t>
            </w:r>
          </w:p>
        </w:tc>
      </w:tr>
      <w:tr w:rsidR="00C65E46" w:rsidRPr="00AB42EA" w14:paraId="63EB94E7" w14:textId="77777777" w:rsidTr="00597DC0">
        <w:tc>
          <w:tcPr>
            <w:tcW w:w="1101" w:type="dxa"/>
            <w:shd w:val="clear" w:color="auto" w:fill="auto"/>
          </w:tcPr>
          <w:p w14:paraId="46003D23"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29th</w:t>
            </w:r>
          </w:p>
        </w:tc>
        <w:tc>
          <w:tcPr>
            <w:tcW w:w="1842" w:type="dxa"/>
            <w:shd w:val="clear" w:color="auto" w:fill="auto"/>
          </w:tcPr>
          <w:p w14:paraId="123650D8"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Barry O/V</w:t>
            </w:r>
          </w:p>
        </w:tc>
        <w:tc>
          <w:tcPr>
            <w:tcW w:w="2726" w:type="dxa"/>
            <w:shd w:val="clear" w:color="auto" w:fill="auto"/>
          </w:tcPr>
          <w:p w14:paraId="48C81BE0" w14:textId="77777777" w:rsidR="00C65E46" w:rsidRPr="00597DC0"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Andy Simmons and Dennis Mills</w:t>
            </w:r>
          </w:p>
        </w:tc>
        <w:tc>
          <w:tcPr>
            <w:tcW w:w="2094" w:type="dxa"/>
            <w:shd w:val="clear" w:color="auto" w:fill="auto"/>
          </w:tcPr>
          <w:p w14:paraId="3FE23D10" w14:textId="77777777" w:rsidR="00C65E46" w:rsidRPr="00250A0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Debbie and Denis Major</w:t>
            </w:r>
          </w:p>
        </w:tc>
        <w:tc>
          <w:tcPr>
            <w:tcW w:w="2126" w:type="dxa"/>
            <w:shd w:val="clear" w:color="auto" w:fill="auto"/>
          </w:tcPr>
          <w:p w14:paraId="654D5CBC"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Pat Mills</w:t>
            </w:r>
          </w:p>
        </w:tc>
      </w:tr>
      <w:tr w:rsidR="00C65E46" w:rsidRPr="00AB42EA" w14:paraId="005BC535" w14:textId="77777777" w:rsidTr="00597DC0">
        <w:tc>
          <w:tcPr>
            <w:tcW w:w="1101" w:type="dxa"/>
            <w:shd w:val="clear" w:color="auto" w:fill="auto"/>
          </w:tcPr>
          <w:p w14:paraId="5FBC3E61"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Oct</w:t>
            </w:r>
          </w:p>
        </w:tc>
        <w:tc>
          <w:tcPr>
            <w:tcW w:w="1842" w:type="dxa"/>
            <w:shd w:val="clear" w:color="auto" w:fill="auto"/>
          </w:tcPr>
          <w:p w14:paraId="53B1EE9F" w14:textId="77777777" w:rsidR="00C65E46" w:rsidRPr="00AB42EA" w:rsidRDefault="00C65E46" w:rsidP="00AB42EA">
            <w:pPr>
              <w:spacing w:after="0" w:line="240" w:lineRule="auto"/>
              <w:jc w:val="center"/>
              <w:rPr>
                <w:rFonts w:ascii="Calibri" w:eastAsia="Calibri" w:hAnsi="Calibri" w:cs="Times New Roman"/>
                <w:sz w:val="28"/>
                <w:szCs w:val="28"/>
              </w:rPr>
            </w:pPr>
          </w:p>
        </w:tc>
        <w:tc>
          <w:tcPr>
            <w:tcW w:w="2726" w:type="dxa"/>
            <w:shd w:val="clear" w:color="auto" w:fill="auto"/>
          </w:tcPr>
          <w:p w14:paraId="6C1C2C5D" w14:textId="77777777" w:rsidR="00C65E46" w:rsidRPr="00AB42EA" w:rsidRDefault="00C65E46" w:rsidP="00597DC0">
            <w:pPr>
              <w:spacing w:after="0" w:line="240" w:lineRule="auto"/>
              <w:rPr>
                <w:rFonts w:ascii="Calibri" w:eastAsia="Calibri" w:hAnsi="Calibri" w:cs="Times New Roman"/>
                <w:sz w:val="28"/>
                <w:szCs w:val="28"/>
                <w:u w:val="single"/>
              </w:rPr>
            </w:pPr>
          </w:p>
        </w:tc>
        <w:tc>
          <w:tcPr>
            <w:tcW w:w="2094" w:type="dxa"/>
            <w:shd w:val="clear" w:color="auto" w:fill="auto"/>
          </w:tcPr>
          <w:p w14:paraId="0FDEED7D" w14:textId="77777777" w:rsidR="00C65E46" w:rsidRPr="00AB42EA" w:rsidRDefault="00C65E46" w:rsidP="00597DC0">
            <w:pPr>
              <w:spacing w:after="0" w:line="240" w:lineRule="auto"/>
              <w:rPr>
                <w:rFonts w:ascii="Calibri" w:eastAsia="Calibri" w:hAnsi="Calibri" w:cs="Times New Roman"/>
                <w:sz w:val="28"/>
                <w:szCs w:val="28"/>
                <w:u w:val="single"/>
              </w:rPr>
            </w:pPr>
          </w:p>
        </w:tc>
        <w:tc>
          <w:tcPr>
            <w:tcW w:w="2126" w:type="dxa"/>
            <w:shd w:val="clear" w:color="auto" w:fill="auto"/>
          </w:tcPr>
          <w:p w14:paraId="76499811" w14:textId="77777777" w:rsidR="00C65E46" w:rsidRPr="00AB42EA" w:rsidRDefault="00C65E46" w:rsidP="00AB42EA">
            <w:pPr>
              <w:spacing w:after="0" w:line="240" w:lineRule="auto"/>
              <w:jc w:val="center"/>
              <w:rPr>
                <w:rFonts w:ascii="Calibri" w:eastAsia="Calibri" w:hAnsi="Calibri" w:cs="Times New Roman"/>
                <w:sz w:val="28"/>
                <w:szCs w:val="28"/>
                <w:u w:val="single"/>
              </w:rPr>
            </w:pPr>
          </w:p>
        </w:tc>
      </w:tr>
      <w:tr w:rsidR="00C65E46" w:rsidRPr="00AB42EA" w14:paraId="6AA9F43C" w14:textId="77777777" w:rsidTr="00597DC0">
        <w:tc>
          <w:tcPr>
            <w:tcW w:w="1101" w:type="dxa"/>
            <w:shd w:val="clear" w:color="auto" w:fill="auto"/>
          </w:tcPr>
          <w:p w14:paraId="5BA92DA3"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6th</w:t>
            </w:r>
          </w:p>
        </w:tc>
        <w:tc>
          <w:tcPr>
            <w:tcW w:w="1842" w:type="dxa"/>
            <w:shd w:val="clear" w:color="auto" w:fill="auto"/>
          </w:tcPr>
          <w:p w14:paraId="0448A694"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Marion O/V</w:t>
            </w:r>
          </w:p>
        </w:tc>
        <w:tc>
          <w:tcPr>
            <w:tcW w:w="2726" w:type="dxa"/>
            <w:shd w:val="clear" w:color="auto" w:fill="auto"/>
          </w:tcPr>
          <w:p w14:paraId="722B2DE4"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Marion and John Hornby</w:t>
            </w:r>
          </w:p>
        </w:tc>
        <w:tc>
          <w:tcPr>
            <w:tcW w:w="2094" w:type="dxa"/>
            <w:shd w:val="clear" w:color="auto" w:fill="auto"/>
          </w:tcPr>
          <w:p w14:paraId="7D8C7185"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Mary and Barry Treadwell</w:t>
            </w:r>
          </w:p>
        </w:tc>
        <w:tc>
          <w:tcPr>
            <w:tcW w:w="2126" w:type="dxa"/>
            <w:shd w:val="clear" w:color="auto" w:fill="auto"/>
          </w:tcPr>
          <w:p w14:paraId="0FEBF886"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Margaret Edwards</w:t>
            </w:r>
          </w:p>
        </w:tc>
      </w:tr>
      <w:tr w:rsidR="00C65E46" w:rsidRPr="00AB42EA" w14:paraId="1674F015" w14:textId="77777777" w:rsidTr="00597DC0">
        <w:tc>
          <w:tcPr>
            <w:tcW w:w="1101" w:type="dxa"/>
            <w:shd w:val="clear" w:color="auto" w:fill="auto"/>
          </w:tcPr>
          <w:p w14:paraId="150B8D8C"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13th</w:t>
            </w:r>
          </w:p>
        </w:tc>
        <w:tc>
          <w:tcPr>
            <w:tcW w:w="1842" w:type="dxa"/>
            <w:shd w:val="clear" w:color="auto" w:fill="auto"/>
          </w:tcPr>
          <w:p w14:paraId="7741EEFA"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Joan Stephens O</w:t>
            </w:r>
          </w:p>
          <w:p w14:paraId="3779D2B9"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Margaret E. V</w:t>
            </w:r>
          </w:p>
        </w:tc>
        <w:tc>
          <w:tcPr>
            <w:tcW w:w="2726" w:type="dxa"/>
            <w:shd w:val="clear" w:color="auto" w:fill="auto"/>
          </w:tcPr>
          <w:p w14:paraId="5795DE3E"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Dianna B and Wendy </w:t>
            </w:r>
            <w:proofErr w:type="spellStart"/>
            <w:r>
              <w:rPr>
                <w:rFonts w:ascii="Calibri" w:eastAsia="Calibri" w:hAnsi="Calibri" w:cs="Times New Roman"/>
                <w:sz w:val="28"/>
                <w:szCs w:val="28"/>
              </w:rPr>
              <w:t>Wormesley</w:t>
            </w:r>
            <w:proofErr w:type="spellEnd"/>
          </w:p>
        </w:tc>
        <w:tc>
          <w:tcPr>
            <w:tcW w:w="2094" w:type="dxa"/>
            <w:shd w:val="clear" w:color="auto" w:fill="auto"/>
          </w:tcPr>
          <w:p w14:paraId="2B7BE4F7"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Hilda Hanks and Jenny Sanderson</w:t>
            </w:r>
          </w:p>
        </w:tc>
        <w:tc>
          <w:tcPr>
            <w:tcW w:w="2126" w:type="dxa"/>
            <w:shd w:val="clear" w:color="auto" w:fill="auto"/>
          </w:tcPr>
          <w:p w14:paraId="4B0B958C"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Jenny Sanderson</w:t>
            </w:r>
          </w:p>
        </w:tc>
      </w:tr>
      <w:tr w:rsidR="00C65E46" w:rsidRPr="00AB42EA" w14:paraId="5045C8BA" w14:textId="77777777" w:rsidTr="00597DC0">
        <w:tc>
          <w:tcPr>
            <w:tcW w:w="1101" w:type="dxa"/>
            <w:shd w:val="clear" w:color="auto" w:fill="auto"/>
          </w:tcPr>
          <w:p w14:paraId="1F2B0F67"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20</w:t>
            </w:r>
            <w:r w:rsidRPr="00AB42EA">
              <w:rPr>
                <w:rFonts w:ascii="Calibri" w:eastAsia="Calibri" w:hAnsi="Calibri" w:cs="Times New Roman"/>
                <w:sz w:val="28"/>
                <w:szCs w:val="28"/>
                <w:vertAlign w:val="superscript"/>
              </w:rPr>
              <w:t>th</w:t>
            </w:r>
          </w:p>
        </w:tc>
        <w:tc>
          <w:tcPr>
            <w:tcW w:w="1842" w:type="dxa"/>
            <w:shd w:val="clear" w:color="auto" w:fill="auto"/>
          </w:tcPr>
          <w:p w14:paraId="51FA979E"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Joan Jones O</w:t>
            </w:r>
          </w:p>
          <w:p w14:paraId="159760E4" w14:textId="77777777" w:rsidR="00C65E46" w:rsidRPr="00AB42EA" w:rsidRDefault="00C65E46" w:rsidP="00AB42EA">
            <w:pPr>
              <w:spacing w:after="0" w:line="240" w:lineRule="auto"/>
              <w:jc w:val="center"/>
              <w:rPr>
                <w:rFonts w:ascii="Calibri" w:eastAsia="Calibri" w:hAnsi="Calibri" w:cs="Times New Roman"/>
                <w:sz w:val="28"/>
                <w:szCs w:val="28"/>
              </w:rPr>
            </w:pPr>
            <w:proofErr w:type="gramStart"/>
            <w:r w:rsidRPr="00AB42EA">
              <w:rPr>
                <w:rFonts w:ascii="Calibri" w:eastAsia="Calibri" w:hAnsi="Calibri" w:cs="Times New Roman"/>
                <w:sz w:val="28"/>
                <w:szCs w:val="28"/>
              </w:rPr>
              <w:t>Margaret  Mac</w:t>
            </w:r>
            <w:proofErr w:type="gramEnd"/>
            <w:r w:rsidRPr="00AB42EA">
              <w:rPr>
                <w:rFonts w:ascii="Calibri" w:eastAsia="Calibri" w:hAnsi="Calibri" w:cs="Times New Roman"/>
                <w:sz w:val="28"/>
                <w:szCs w:val="28"/>
              </w:rPr>
              <w:t>- Donald V</w:t>
            </w:r>
          </w:p>
        </w:tc>
        <w:tc>
          <w:tcPr>
            <w:tcW w:w="2726" w:type="dxa"/>
            <w:shd w:val="clear" w:color="auto" w:fill="auto"/>
          </w:tcPr>
          <w:p w14:paraId="6B6CD228"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Karen Woollard and Mike Evans</w:t>
            </w:r>
          </w:p>
        </w:tc>
        <w:tc>
          <w:tcPr>
            <w:tcW w:w="2094" w:type="dxa"/>
            <w:shd w:val="clear" w:color="auto" w:fill="auto"/>
          </w:tcPr>
          <w:p w14:paraId="48C745BC" w14:textId="77777777" w:rsidR="00C65E46" w:rsidRPr="00AB42EA" w:rsidRDefault="00C65E46" w:rsidP="00597DC0">
            <w:pPr>
              <w:spacing w:after="0" w:line="240" w:lineRule="auto"/>
              <w:rPr>
                <w:rFonts w:ascii="Calibri" w:eastAsia="Calibri" w:hAnsi="Calibri" w:cs="Times New Roman"/>
                <w:sz w:val="28"/>
                <w:szCs w:val="28"/>
              </w:rPr>
            </w:pPr>
            <w:r w:rsidRPr="00AB42EA">
              <w:rPr>
                <w:rFonts w:ascii="Calibri" w:eastAsia="Calibri" w:hAnsi="Calibri" w:cs="Times New Roman"/>
                <w:sz w:val="28"/>
                <w:szCs w:val="28"/>
              </w:rPr>
              <w:t>Joan and Evan</w:t>
            </w:r>
          </w:p>
        </w:tc>
        <w:tc>
          <w:tcPr>
            <w:tcW w:w="2126" w:type="dxa"/>
            <w:shd w:val="clear" w:color="auto" w:fill="auto"/>
          </w:tcPr>
          <w:p w14:paraId="1FCB2B38"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Hilda Hanks</w:t>
            </w:r>
          </w:p>
        </w:tc>
      </w:tr>
      <w:tr w:rsidR="00C65E46" w:rsidRPr="00AB42EA" w14:paraId="62ABA768" w14:textId="77777777" w:rsidTr="00597DC0">
        <w:tc>
          <w:tcPr>
            <w:tcW w:w="1101" w:type="dxa"/>
            <w:shd w:val="clear" w:color="auto" w:fill="auto"/>
          </w:tcPr>
          <w:p w14:paraId="2032690E"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27</w:t>
            </w:r>
            <w:r w:rsidRPr="00AB42EA">
              <w:rPr>
                <w:rFonts w:ascii="Calibri" w:eastAsia="Calibri" w:hAnsi="Calibri" w:cs="Times New Roman"/>
                <w:sz w:val="28"/>
                <w:szCs w:val="28"/>
                <w:vertAlign w:val="superscript"/>
              </w:rPr>
              <w:t>th</w:t>
            </w:r>
          </w:p>
        </w:tc>
        <w:tc>
          <w:tcPr>
            <w:tcW w:w="1842" w:type="dxa"/>
            <w:shd w:val="clear" w:color="auto" w:fill="auto"/>
          </w:tcPr>
          <w:p w14:paraId="48F4FDA0"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Karen V/O</w:t>
            </w:r>
          </w:p>
        </w:tc>
        <w:tc>
          <w:tcPr>
            <w:tcW w:w="2726" w:type="dxa"/>
            <w:shd w:val="clear" w:color="auto" w:fill="auto"/>
          </w:tcPr>
          <w:p w14:paraId="79B2BE29"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Margaret and </w:t>
            </w:r>
            <w:r w:rsidR="00194C12">
              <w:rPr>
                <w:rFonts w:ascii="Calibri" w:eastAsia="Calibri" w:hAnsi="Calibri" w:cs="Times New Roman"/>
                <w:sz w:val="28"/>
                <w:szCs w:val="28"/>
              </w:rPr>
              <w:t>Gordon</w:t>
            </w:r>
            <w:r>
              <w:rPr>
                <w:rFonts w:ascii="Calibri" w:eastAsia="Calibri" w:hAnsi="Calibri" w:cs="Times New Roman"/>
                <w:sz w:val="28"/>
                <w:szCs w:val="28"/>
              </w:rPr>
              <w:t xml:space="preserve"> MacDonald</w:t>
            </w:r>
          </w:p>
        </w:tc>
        <w:tc>
          <w:tcPr>
            <w:tcW w:w="2094" w:type="dxa"/>
            <w:shd w:val="clear" w:color="auto" w:fill="auto"/>
          </w:tcPr>
          <w:p w14:paraId="59361F55"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Brenda and Ron</w:t>
            </w:r>
          </w:p>
        </w:tc>
        <w:tc>
          <w:tcPr>
            <w:tcW w:w="2126" w:type="dxa"/>
            <w:shd w:val="clear" w:color="auto" w:fill="auto"/>
          </w:tcPr>
          <w:p w14:paraId="0C5CE436"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Margaret MacDonald</w:t>
            </w:r>
          </w:p>
        </w:tc>
      </w:tr>
      <w:tr w:rsidR="00C65E46" w:rsidRPr="00AB42EA" w14:paraId="5396CCA0" w14:textId="77777777" w:rsidTr="00597DC0">
        <w:tc>
          <w:tcPr>
            <w:tcW w:w="1101" w:type="dxa"/>
            <w:shd w:val="clear" w:color="auto" w:fill="auto"/>
          </w:tcPr>
          <w:p w14:paraId="6E423F08"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Nov</w:t>
            </w:r>
          </w:p>
        </w:tc>
        <w:tc>
          <w:tcPr>
            <w:tcW w:w="1842" w:type="dxa"/>
            <w:shd w:val="clear" w:color="auto" w:fill="auto"/>
          </w:tcPr>
          <w:p w14:paraId="7E791894" w14:textId="77777777" w:rsidR="00C65E46" w:rsidRPr="00AB42EA" w:rsidRDefault="00C65E46" w:rsidP="00AB42EA">
            <w:pPr>
              <w:spacing w:after="0" w:line="240" w:lineRule="auto"/>
              <w:jc w:val="center"/>
              <w:rPr>
                <w:rFonts w:ascii="Calibri" w:eastAsia="Calibri" w:hAnsi="Calibri" w:cs="Times New Roman"/>
                <w:sz w:val="28"/>
                <w:szCs w:val="28"/>
              </w:rPr>
            </w:pPr>
          </w:p>
        </w:tc>
        <w:tc>
          <w:tcPr>
            <w:tcW w:w="2726" w:type="dxa"/>
            <w:shd w:val="clear" w:color="auto" w:fill="auto"/>
          </w:tcPr>
          <w:p w14:paraId="06B0DD94" w14:textId="77777777" w:rsidR="00C65E46" w:rsidRPr="00AB42EA" w:rsidRDefault="00C65E46" w:rsidP="00597DC0">
            <w:pPr>
              <w:spacing w:after="0" w:line="240" w:lineRule="auto"/>
              <w:rPr>
                <w:rFonts w:ascii="Calibri" w:eastAsia="Calibri" w:hAnsi="Calibri" w:cs="Times New Roman"/>
                <w:sz w:val="28"/>
                <w:szCs w:val="28"/>
              </w:rPr>
            </w:pPr>
          </w:p>
        </w:tc>
        <w:tc>
          <w:tcPr>
            <w:tcW w:w="2094" w:type="dxa"/>
            <w:shd w:val="clear" w:color="auto" w:fill="auto"/>
          </w:tcPr>
          <w:p w14:paraId="4A313B53" w14:textId="77777777" w:rsidR="00C65E46" w:rsidRPr="00AB42EA" w:rsidRDefault="00C65E46" w:rsidP="00597DC0">
            <w:pPr>
              <w:spacing w:after="0" w:line="240" w:lineRule="auto"/>
              <w:rPr>
                <w:rFonts w:ascii="Calibri" w:eastAsia="Calibri" w:hAnsi="Calibri" w:cs="Times New Roman"/>
                <w:sz w:val="28"/>
                <w:szCs w:val="28"/>
              </w:rPr>
            </w:pPr>
          </w:p>
        </w:tc>
        <w:tc>
          <w:tcPr>
            <w:tcW w:w="2126" w:type="dxa"/>
            <w:shd w:val="clear" w:color="auto" w:fill="auto"/>
          </w:tcPr>
          <w:p w14:paraId="5DBDC0B5" w14:textId="77777777" w:rsidR="00C65E46" w:rsidRPr="00AB42EA" w:rsidRDefault="00C65E46" w:rsidP="00AB42EA">
            <w:pPr>
              <w:spacing w:after="0" w:line="240" w:lineRule="auto"/>
              <w:jc w:val="center"/>
              <w:rPr>
                <w:rFonts w:ascii="Calibri" w:eastAsia="Calibri" w:hAnsi="Calibri" w:cs="Times New Roman"/>
                <w:sz w:val="28"/>
                <w:szCs w:val="28"/>
              </w:rPr>
            </w:pPr>
          </w:p>
        </w:tc>
      </w:tr>
      <w:tr w:rsidR="00C65E46" w:rsidRPr="00AB42EA" w14:paraId="76E54F52" w14:textId="77777777" w:rsidTr="00597DC0">
        <w:tc>
          <w:tcPr>
            <w:tcW w:w="1101" w:type="dxa"/>
            <w:shd w:val="clear" w:color="auto" w:fill="auto"/>
          </w:tcPr>
          <w:p w14:paraId="5B34ED0A"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3</w:t>
            </w:r>
            <w:r w:rsidRPr="00AB42EA">
              <w:rPr>
                <w:rFonts w:ascii="Calibri" w:eastAsia="Calibri" w:hAnsi="Calibri" w:cs="Times New Roman"/>
                <w:sz w:val="28"/>
                <w:szCs w:val="28"/>
                <w:vertAlign w:val="superscript"/>
              </w:rPr>
              <w:t>rd</w:t>
            </w:r>
          </w:p>
        </w:tc>
        <w:tc>
          <w:tcPr>
            <w:tcW w:w="1842" w:type="dxa"/>
            <w:shd w:val="clear" w:color="auto" w:fill="auto"/>
          </w:tcPr>
          <w:p w14:paraId="18768D73"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Hilda O/V</w:t>
            </w:r>
          </w:p>
        </w:tc>
        <w:tc>
          <w:tcPr>
            <w:tcW w:w="2726" w:type="dxa"/>
            <w:shd w:val="clear" w:color="auto" w:fill="auto"/>
          </w:tcPr>
          <w:p w14:paraId="171D2F13"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Andy Simmons and Dennis Mills</w:t>
            </w:r>
          </w:p>
        </w:tc>
        <w:tc>
          <w:tcPr>
            <w:tcW w:w="2094" w:type="dxa"/>
            <w:shd w:val="clear" w:color="auto" w:fill="auto"/>
          </w:tcPr>
          <w:p w14:paraId="55A3AB84"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Debbie and Denis Major</w:t>
            </w:r>
          </w:p>
        </w:tc>
        <w:tc>
          <w:tcPr>
            <w:tcW w:w="2126" w:type="dxa"/>
            <w:shd w:val="clear" w:color="auto" w:fill="auto"/>
          </w:tcPr>
          <w:p w14:paraId="02F7C8F7"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Mary Treadwell</w:t>
            </w:r>
          </w:p>
        </w:tc>
      </w:tr>
      <w:tr w:rsidR="00C65E46" w:rsidRPr="00AB42EA" w14:paraId="64716153" w14:textId="77777777" w:rsidTr="00597DC0">
        <w:tc>
          <w:tcPr>
            <w:tcW w:w="1101" w:type="dxa"/>
            <w:shd w:val="clear" w:color="auto" w:fill="auto"/>
          </w:tcPr>
          <w:p w14:paraId="5620E158"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10</w:t>
            </w:r>
            <w:r w:rsidRPr="00AB42EA">
              <w:rPr>
                <w:rFonts w:ascii="Calibri" w:eastAsia="Calibri" w:hAnsi="Calibri" w:cs="Times New Roman"/>
                <w:sz w:val="28"/>
                <w:szCs w:val="28"/>
                <w:vertAlign w:val="superscript"/>
              </w:rPr>
              <w:t>th</w:t>
            </w:r>
          </w:p>
        </w:tc>
        <w:tc>
          <w:tcPr>
            <w:tcW w:w="1842" w:type="dxa"/>
            <w:shd w:val="clear" w:color="auto" w:fill="auto"/>
          </w:tcPr>
          <w:p w14:paraId="4671D4BF"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Helen O/V</w:t>
            </w:r>
          </w:p>
        </w:tc>
        <w:tc>
          <w:tcPr>
            <w:tcW w:w="2726" w:type="dxa"/>
            <w:shd w:val="clear" w:color="auto" w:fill="auto"/>
          </w:tcPr>
          <w:p w14:paraId="17FB6CD2" w14:textId="77777777" w:rsidR="00C65E46" w:rsidRPr="00AB42EA" w:rsidRDefault="00C65E46" w:rsidP="00073009">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Marion and John Hornby </w:t>
            </w:r>
          </w:p>
        </w:tc>
        <w:tc>
          <w:tcPr>
            <w:tcW w:w="2094" w:type="dxa"/>
            <w:shd w:val="clear" w:color="auto" w:fill="auto"/>
          </w:tcPr>
          <w:p w14:paraId="238A6811"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Mary and Barry Treadwell</w:t>
            </w:r>
          </w:p>
        </w:tc>
        <w:tc>
          <w:tcPr>
            <w:tcW w:w="2126" w:type="dxa"/>
            <w:shd w:val="clear" w:color="auto" w:fill="auto"/>
          </w:tcPr>
          <w:p w14:paraId="0FC71B5C"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Marion Hornby</w:t>
            </w:r>
          </w:p>
        </w:tc>
      </w:tr>
      <w:tr w:rsidR="00C65E46" w:rsidRPr="00AB42EA" w14:paraId="43874E16" w14:textId="77777777" w:rsidTr="00597DC0">
        <w:tc>
          <w:tcPr>
            <w:tcW w:w="1101" w:type="dxa"/>
            <w:shd w:val="clear" w:color="auto" w:fill="auto"/>
          </w:tcPr>
          <w:p w14:paraId="6CAFA33D"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17</w:t>
            </w:r>
            <w:r w:rsidRPr="00AB42EA">
              <w:rPr>
                <w:rFonts w:ascii="Calibri" w:eastAsia="Calibri" w:hAnsi="Calibri" w:cs="Times New Roman"/>
                <w:sz w:val="28"/>
                <w:szCs w:val="28"/>
                <w:vertAlign w:val="superscript"/>
              </w:rPr>
              <w:t>th</w:t>
            </w:r>
          </w:p>
        </w:tc>
        <w:tc>
          <w:tcPr>
            <w:tcW w:w="1842" w:type="dxa"/>
            <w:shd w:val="clear" w:color="auto" w:fill="auto"/>
          </w:tcPr>
          <w:p w14:paraId="29163F31"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Hilary O/V</w:t>
            </w:r>
          </w:p>
        </w:tc>
        <w:tc>
          <w:tcPr>
            <w:tcW w:w="2726" w:type="dxa"/>
            <w:shd w:val="clear" w:color="auto" w:fill="auto"/>
          </w:tcPr>
          <w:p w14:paraId="55830128"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Stella and John Case</w:t>
            </w:r>
          </w:p>
        </w:tc>
        <w:tc>
          <w:tcPr>
            <w:tcW w:w="2094" w:type="dxa"/>
            <w:shd w:val="clear" w:color="auto" w:fill="auto"/>
          </w:tcPr>
          <w:p w14:paraId="1DD04AE1"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Pam and </w:t>
            </w:r>
            <w:proofErr w:type="spellStart"/>
            <w:r>
              <w:rPr>
                <w:rFonts w:ascii="Calibri" w:eastAsia="Calibri" w:hAnsi="Calibri" w:cs="Times New Roman"/>
                <w:sz w:val="28"/>
                <w:szCs w:val="28"/>
              </w:rPr>
              <w:t>Derrik</w:t>
            </w:r>
            <w:proofErr w:type="spellEnd"/>
            <w:r>
              <w:rPr>
                <w:rFonts w:ascii="Calibri" w:eastAsia="Calibri" w:hAnsi="Calibri" w:cs="Times New Roman"/>
                <w:sz w:val="28"/>
                <w:szCs w:val="28"/>
              </w:rPr>
              <w:t xml:space="preserve"> Copeland</w:t>
            </w:r>
          </w:p>
        </w:tc>
        <w:tc>
          <w:tcPr>
            <w:tcW w:w="2126" w:type="dxa"/>
            <w:shd w:val="clear" w:color="auto" w:fill="auto"/>
          </w:tcPr>
          <w:p w14:paraId="5AD54A11"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Pam Copeland</w:t>
            </w:r>
          </w:p>
        </w:tc>
      </w:tr>
      <w:tr w:rsidR="00C65E46" w:rsidRPr="00AB42EA" w14:paraId="287A66E9" w14:textId="77777777" w:rsidTr="00597DC0">
        <w:tc>
          <w:tcPr>
            <w:tcW w:w="1101" w:type="dxa"/>
            <w:shd w:val="clear" w:color="auto" w:fill="auto"/>
          </w:tcPr>
          <w:p w14:paraId="38CB68A6"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24th</w:t>
            </w:r>
          </w:p>
        </w:tc>
        <w:tc>
          <w:tcPr>
            <w:tcW w:w="1842" w:type="dxa"/>
            <w:shd w:val="clear" w:color="auto" w:fill="auto"/>
          </w:tcPr>
          <w:p w14:paraId="6E7A8D28"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Barry O/V</w:t>
            </w:r>
          </w:p>
        </w:tc>
        <w:tc>
          <w:tcPr>
            <w:tcW w:w="2726" w:type="dxa"/>
            <w:shd w:val="clear" w:color="auto" w:fill="auto"/>
          </w:tcPr>
          <w:p w14:paraId="6E86241A"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Hilary Reynolds and Margaret Edwards</w:t>
            </w:r>
          </w:p>
        </w:tc>
        <w:tc>
          <w:tcPr>
            <w:tcW w:w="2094" w:type="dxa"/>
            <w:shd w:val="clear" w:color="auto" w:fill="auto"/>
          </w:tcPr>
          <w:p w14:paraId="2B23DAEE" w14:textId="77777777" w:rsidR="00C65E46" w:rsidRPr="00AB42EA" w:rsidRDefault="00C65E46" w:rsidP="00597DC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Yvonne and David </w:t>
            </w:r>
            <w:proofErr w:type="spellStart"/>
            <w:r>
              <w:rPr>
                <w:rFonts w:ascii="Calibri" w:eastAsia="Calibri" w:hAnsi="Calibri" w:cs="Times New Roman"/>
                <w:sz w:val="28"/>
                <w:szCs w:val="28"/>
              </w:rPr>
              <w:t>Syrett</w:t>
            </w:r>
            <w:proofErr w:type="spellEnd"/>
          </w:p>
        </w:tc>
        <w:tc>
          <w:tcPr>
            <w:tcW w:w="2126" w:type="dxa"/>
            <w:shd w:val="clear" w:color="auto" w:fill="auto"/>
          </w:tcPr>
          <w:p w14:paraId="19929C14" w14:textId="77777777" w:rsidR="00C65E46" w:rsidRPr="00AB42EA" w:rsidRDefault="00C65E46" w:rsidP="00AB42EA">
            <w:pPr>
              <w:spacing w:after="0" w:line="240" w:lineRule="auto"/>
              <w:jc w:val="center"/>
              <w:rPr>
                <w:rFonts w:ascii="Calibri" w:eastAsia="Calibri" w:hAnsi="Calibri" w:cs="Times New Roman"/>
                <w:sz w:val="28"/>
                <w:szCs w:val="28"/>
              </w:rPr>
            </w:pPr>
            <w:r w:rsidRPr="00AB42EA">
              <w:rPr>
                <w:rFonts w:ascii="Calibri" w:eastAsia="Calibri" w:hAnsi="Calibri" w:cs="Times New Roman"/>
                <w:sz w:val="28"/>
                <w:szCs w:val="28"/>
              </w:rPr>
              <w:t>Jenny Sanderson</w:t>
            </w:r>
          </w:p>
        </w:tc>
      </w:tr>
      <w:tr w:rsidR="00C65E46" w:rsidRPr="00AB42EA" w14:paraId="1BE51A0B" w14:textId="77777777" w:rsidTr="00597DC0">
        <w:tc>
          <w:tcPr>
            <w:tcW w:w="1101" w:type="dxa"/>
            <w:shd w:val="clear" w:color="auto" w:fill="auto"/>
          </w:tcPr>
          <w:p w14:paraId="7ACAC298" w14:textId="77777777" w:rsidR="00C65E46" w:rsidRPr="00AB42EA" w:rsidRDefault="00C65E46" w:rsidP="00AB42EA">
            <w:pPr>
              <w:spacing w:after="0" w:line="240" w:lineRule="auto"/>
              <w:jc w:val="center"/>
              <w:rPr>
                <w:rFonts w:ascii="Calibri" w:eastAsia="Calibri" w:hAnsi="Calibri" w:cs="Times New Roman"/>
                <w:sz w:val="28"/>
                <w:szCs w:val="28"/>
              </w:rPr>
            </w:pPr>
          </w:p>
        </w:tc>
        <w:tc>
          <w:tcPr>
            <w:tcW w:w="1842" w:type="dxa"/>
            <w:shd w:val="clear" w:color="auto" w:fill="auto"/>
          </w:tcPr>
          <w:p w14:paraId="4F984C23" w14:textId="77777777" w:rsidR="00C65E46" w:rsidRPr="00AB42EA" w:rsidRDefault="00C65E46" w:rsidP="00AB42EA">
            <w:pPr>
              <w:spacing w:after="0" w:line="240" w:lineRule="auto"/>
              <w:jc w:val="center"/>
              <w:rPr>
                <w:rFonts w:ascii="Calibri" w:eastAsia="Calibri" w:hAnsi="Calibri" w:cs="Times New Roman"/>
                <w:sz w:val="28"/>
                <w:szCs w:val="28"/>
              </w:rPr>
            </w:pPr>
          </w:p>
        </w:tc>
        <w:tc>
          <w:tcPr>
            <w:tcW w:w="2726" w:type="dxa"/>
            <w:shd w:val="clear" w:color="auto" w:fill="auto"/>
          </w:tcPr>
          <w:p w14:paraId="20ADAB91" w14:textId="77777777" w:rsidR="00C65E46" w:rsidRPr="00AB42EA" w:rsidRDefault="00C65E46" w:rsidP="00AB42EA">
            <w:pPr>
              <w:spacing w:after="0" w:line="240" w:lineRule="auto"/>
              <w:jc w:val="center"/>
              <w:rPr>
                <w:rFonts w:ascii="Calibri" w:eastAsia="Calibri" w:hAnsi="Calibri" w:cs="Times New Roman"/>
                <w:sz w:val="28"/>
                <w:szCs w:val="28"/>
              </w:rPr>
            </w:pPr>
          </w:p>
        </w:tc>
        <w:tc>
          <w:tcPr>
            <w:tcW w:w="2094" w:type="dxa"/>
            <w:shd w:val="clear" w:color="auto" w:fill="auto"/>
          </w:tcPr>
          <w:p w14:paraId="419B8CC7" w14:textId="77777777" w:rsidR="00C65E46" w:rsidRPr="00AB42EA" w:rsidRDefault="00C65E46" w:rsidP="00AB42EA">
            <w:pPr>
              <w:spacing w:after="0" w:line="240" w:lineRule="auto"/>
              <w:jc w:val="center"/>
              <w:rPr>
                <w:rFonts w:ascii="Calibri" w:eastAsia="Calibri" w:hAnsi="Calibri" w:cs="Times New Roman"/>
                <w:sz w:val="28"/>
                <w:szCs w:val="28"/>
              </w:rPr>
            </w:pPr>
          </w:p>
        </w:tc>
        <w:tc>
          <w:tcPr>
            <w:tcW w:w="2126" w:type="dxa"/>
            <w:shd w:val="clear" w:color="auto" w:fill="auto"/>
          </w:tcPr>
          <w:p w14:paraId="0774837D" w14:textId="77777777" w:rsidR="00C65E46" w:rsidRPr="00AB42EA" w:rsidRDefault="00C65E46" w:rsidP="00AB42EA">
            <w:pPr>
              <w:spacing w:after="0" w:line="240" w:lineRule="auto"/>
              <w:jc w:val="center"/>
              <w:rPr>
                <w:rFonts w:ascii="Calibri" w:eastAsia="Calibri" w:hAnsi="Calibri" w:cs="Times New Roman"/>
                <w:sz w:val="28"/>
                <w:szCs w:val="28"/>
              </w:rPr>
            </w:pPr>
          </w:p>
        </w:tc>
      </w:tr>
    </w:tbl>
    <w:p w14:paraId="3F24E459" w14:textId="77777777" w:rsidR="00C65E46" w:rsidRPr="002107F3" w:rsidRDefault="00C65E46" w:rsidP="002107F3">
      <w:pPr>
        <w:jc w:val="center"/>
        <w:rPr>
          <w:rFonts w:ascii="Calibri" w:eastAsia="Calibri" w:hAnsi="Calibri" w:cs="Times New Roman"/>
          <w:sz w:val="28"/>
          <w:szCs w:val="28"/>
          <w:u w:val="single"/>
        </w:rPr>
      </w:pPr>
    </w:p>
    <w:p w14:paraId="055907B2" w14:textId="77777777" w:rsidR="00C65E46" w:rsidRDefault="00C65E46" w:rsidP="00832D14">
      <w:pPr>
        <w:spacing w:after="0" w:line="240" w:lineRule="auto"/>
        <w:jc w:val="center"/>
        <w:rPr>
          <w:b/>
          <w:sz w:val="32"/>
          <w:szCs w:val="32"/>
        </w:rPr>
      </w:pPr>
    </w:p>
    <w:p w14:paraId="4388F794" w14:textId="77777777" w:rsidR="00AB7324" w:rsidRDefault="00AB7324" w:rsidP="00832D14">
      <w:pPr>
        <w:spacing w:after="0" w:line="240" w:lineRule="auto"/>
        <w:jc w:val="center"/>
        <w:rPr>
          <w:b/>
          <w:sz w:val="32"/>
          <w:szCs w:val="32"/>
        </w:rPr>
      </w:pPr>
    </w:p>
    <w:p w14:paraId="788EC047" w14:textId="77777777" w:rsidR="00B33830" w:rsidRDefault="00B33830" w:rsidP="00832D14">
      <w:pPr>
        <w:spacing w:after="0" w:line="240" w:lineRule="auto"/>
        <w:jc w:val="center"/>
        <w:rPr>
          <w:b/>
          <w:sz w:val="32"/>
          <w:szCs w:val="32"/>
        </w:rPr>
      </w:pPr>
    </w:p>
    <w:p w14:paraId="177369FE" w14:textId="77777777" w:rsidR="00AB7324" w:rsidRDefault="00AB7324" w:rsidP="00832D14">
      <w:pPr>
        <w:spacing w:after="0" w:line="240" w:lineRule="auto"/>
        <w:jc w:val="center"/>
        <w:rPr>
          <w:b/>
          <w:sz w:val="32"/>
          <w:szCs w:val="32"/>
        </w:rPr>
      </w:pPr>
    </w:p>
    <w:p w14:paraId="41B5F50A" w14:textId="77777777" w:rsidR="00AB7324" w:rsidRDefault="00AB7324" w:rsidP="00832D14">
      <w:pPr>
        <w:spacing w:after="0" w:line="240" w:lineRule="auto"/>
        <w:jc w:val="center"/>
        <w:rPr>
          <w:b/>
          <w:sz w:val="32"/>
          <w:szCs w:val="32"/>
        </w:rPr>
      </w:pPr>
    </w:p>
    <w:p w14:paraId="7C864A36" w14:textId="77777777" w:rsidR="00B05879" w:rsidRDefault="00AB7324" w:rsidP="00B05879">
      <w:pPr>
        <w:spacing w:after="0" w:line="240" w:lineRule="auto"/>
        <w:jc w:val="center"/>
        <w:rPr>
          <w:b/>
          <w:sz w:val="28"/>
          <w:szCs w:val="28"/>
        </w:rPr>
      </w:pPr>
      <w:r w:rsidRPr="00AB7324">
        <w:rPr>
          <w:b/>
          <w:sz w:val="28"/>
          <w:szCs w:val="28"/>
        </w:rPr>
        <w:lastRenderedPageBreak/>
        <w:t>PASTORAL MATTERS</w:t>
      </w:r>
    </w:p>
    <w:p w14:paraId="46D9E1B1" w14:textId="77777777" w:rsidR="00B05879" w:rsidRDefault="00B05879" w:rsidP="00B05879">
      <w:pPr>
        <w:spacing w:after="0" w:line="240" w:lineRule="auto"/>
        <w:rPr>
          <w:rFonts w:ascii="Arial" w:hAnsi="Arial" w:cs="Arial"/>
          <w:color w:val="222222"/>
          <w:sz w:val="20"/>
          <w:szCs w:val="20"/>
          <w:shd w:val="clear" w:color="auto" w:fill="FFFFFF"/>
        </w:rPr>
      </w:pPr>
      <w:r w:rsidRPr="00B05879">
        <w:rPr>
          <w:rFonts w:ascii="Arial" w:hAnsi="Arial" w:cs="Arial"/>
          <w:b/>
          <w:color w:val="222222"/>
          <w:sz w:val="24"/>
          <w:szCs w:val="24"/>
          <w:shd w:val="clear" w:color="auto" w:fill="FFFFFF"/>
        </w:rPr>
        <w:t>'Your kindness has brought me many hours of peace and happiness'</w:t>
      </w:r>
      <w:r>
        <w:rPr>
          <w:rFonts w:ascii="Arial" w:hAnsi="Arial" w:cs="Arial"/>
          <w:color w:val="222222"/>
          <w:sz w:val="20"/>
          <w:szCs w:val="20"/>
          <w:shd w:val="clear" w:color="auto" w:fill="FFFFFF"/>
        </w:rPr>
        <w:t xml:space="preserve"> </w:t>
      </w:r>
    </w:p>
    <w:p w14:paraId="2FB428AE" w14:textId="77777777" w:rsidR="00AB7324" w:rsidRDefault="00B05879" w:rsidP="00B05879">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proofErr w:type="gramStart"/>
      <w:r>
        <w:rPr>
          <w:rFonts w:ascii="Arial" w:hAnsi="Arial" w:cs="Arial"/>
          <w:color w:val="222222"/>
          <w:sz w:val="20"/>
          <w:szCs w:val="20"/>
          <w:shd w:val="clear" w:color="auto" w:fill="FFFFFF"/>
        </w:rPr>
        <w:t>from</w:t>
      </w:r>
      <w:proofErr w:type="gramEnd"/>
      <w:r>
        <w:rPr>
          <w:rFonts w:ascii="Arial" w:hAnsi="Arial" w:cs="Arial"/>
          <w:color w:val="222222"/>
          <w:sz w:val="20"/>
          <w:szCs w:val="20"/>
          <w:shd w:val="clear" w:color="auto" w:fill="FFFFFF"/>
        </w:rPr>
        <w:t xml:space="preserve"> The Perfect Gift of</w:t>
      </w:r>
      <w:r>
        <w:rPr>
          <w:rFonts w:ascii="Arial" w:hAnsi="Arial" w:cs="Arial"/>
          <w:color w:val="222222"/>
          <w:sz w:val="20"/>
          <w:szCs w:val="20"/>
        </w:rPr>
        <w:t xml:space="preserve"> </w:t>
      </w:r>
      <w:r>
        <w:rPr>
          <w:rFonts w:ascii="Arial" w:hAnsi="Arial" w:cs="Arial"/>
          <w:color w:val="222222"/>
          <w:sz w:val="20"/>
          <w:szCs w:val="20"/>
          <w:shd w:val="clear" w:color="auto" w:fill="FFFFFF"/>
        </w:rPr>
        <w:t>Quiet Celebration by Daisy Seal.</w:t>
      </w:r>
    </w:p>
    <w:p w14:paraId="2D896BD6" w14:textId="77777777" w:rsidR="00B05879" w:rsidRPr="00B05879" w:rsidRDefault="00B05879" w:rsidP="00B05879">
      <w:pPr>
        <w:spacing w:after="0" w:line="240" w:lineRule="auto"/>
        <w:rPr>
          <w:rFonts w:ascii="Arial" w:hAnsi="Arial" w:cs="Arial"/>
          <w:color w:val="222222"/>
          <w:sz w:val="20"/>
          <w:szCs w:val="20"/>
          <w:shd w:val="clear" w:color="auto" w:fill="FFFFFF"/>
        </w:rPr>
      </w:pPr>
    </w:p>
    <w:p w14:paraId="0BFAB54E" w14:textId="77777777" w:rsidR="00AB7324" w:rsidRPr="00DE1817" w:rsidRDefault="00AB7324" w:rsidP="00353748">
      <w:pPr>
        <w:spacing w:after="0" w:line="240" w:lineRule="auto"/>
        <w:jc w:val="both"/>
        <w:rPr>
          <w:rFonts w:cs="Arial"/>
          <w:b/>
          <w:sz w:val="28"/>
          <w:szCs w:val="28"/>
        </w:rPr>
      </w:pPr>
      <w:r w:rsidRPr="00DE1817">
        <w:rPr>
          <w:rFonts w:cs="Arial"/>
          <w:b/>
          <w:sz w:val="28"/>
          <w:szCs w:val="28"/>
        </w:rPr>
        <w:t xml:space="preserve">The work of the Pastoral Carers goes on throughout the year, with members of the congregation offering their companionship and support to each other.  </w:t>
      </w:r>
    </w:p>
    <w:p w14:paraId="2C0A2C88" w14:textId="77777777" w:rsidR="00AB7324" w:rsidRPr="00DE1817" w:rsidRDefault="00AB7324" w:rsidP="00353748">
      <w:pPr>
        <w:spacing w:after="0" w:line="240" w:lineRule="auto"/>
        <w:jc w:val="both"/>
        <w:rPr>
          <w:b/>
          <w:sz w:val="28"/>
          <w:szCs w:val="28"/>
        </w:rPr>
      </w:pPr>
      <w:r w:rsidRPr="00DE1817">
        <w:rPr>
          <w:b/>
          <w:sz w:val="28"/>
          <w:szCs w:val="28"/>
        </w:rPr>
        <w:t xml:space="preserve">Having shared with you the role of the Pastoral Carers, I would now like to thank all the members of the Church who offer their friendship and support by visiting.  </w:t>
      </w:r>
      <w:r w:rsidRPr="00DE1817">
        <w:rPr>
          <w:rFonts w:cs="Arial"/>
          <w:b/>
          <w:sz w:val="28"/>
          <w:szCs w:val="28"/>
        </w:rPr>
        <w:t>I should like to thank all the Pastoral Carers for the quiet, continuous friendship and care they offer throughout the year</w:t>
      </w:r>
      <w:proofErr w:type="gramStart"/>
      <w:r w:rsidRPr="00DE1817">
        <w:rPr>
          <w:rFonts w:cs="Arial"/>
          <w:b/>
          <w:sz w:val="28"/>
          <w:szCs w:val="28"/>
        </w:rPr>
        <w:t>;</w:t>
      </w:r>
      <w:proofErr w:type="gramEnd"/>
      <w:r w:rsidRPr="00DE1817">
        <w:rPr>
          <w:rFonts w:cs="Arial"/>
          <w:b/>
          <w:sz w:val="28"/>
          <w:szCs w:val="28"/>
        </w:rPr>
        <w:t xml:space="preserve"> each one bringing their own distinct qualities.  A special thank you to David Dodge and Margaret Edwards who stepped down after many years of caring for members of the Church.</w:t>
      </w:r>
    </w:p>
    <w:p w14:paraId="1D5B23EB" w14:textId="77777777" w:rsidR="00AB7324" w:rsidRPr="00DE1817" w:rsidRDefault="00AB7324" w:rsidP="00DE1817">
      <w:pPr>
        <w:spacing w:after="0" w:line="240" w:lineRule="auto"/>
        <w:rPr>
          <w:rFonts w:ascii="Arial" w:hAnsi="Arial" w:cs="Arial"/>
          <w:sz w:val="24"/>
          <w:szCs w:val="24"/>
        </w:rPr>
      </w:pPr>
      <w:r w:rsidRPr="00DE1817">
        <w:rPr>
          <w:b/>
          <w:sz w:val="28"/>
          <w:szCs w:val="28"/>
        </w:rPr>
        <w:t>It is not always an easy thing to do, especially when life is not treating you kindly, but I know how appreciated those visits are and how members who are unable to attend the Church services rely on the news being brought to them.  In return their thoughts and prayers are with us as we go about our Christian lives.</w:t>
      </w:r>
      <w:r w:rsidRPr="00DE1817">
        <w:rPr>
          <w:rFonts w:cs="Arial"/>
          <w:b/>
          <w:sz w:val="28"/>
          <w:szCs w:val="28"/>
        </w:rPr>
        <w:t xml:space="preserve"> </w:t>
      </w:r>
      <w:r w:rsidR="00DE1817" w:rsidRPr="00DE1817">
        <w:rPr>
          <w:rFonts w:cs="Arial"/>
          <w:b/>
          <w:sz w:val="28"/>
          <w:szCs w:val="28"/>
        </w:rPr>
        <w:t>It is by sharing and showing our love and care that we become stronger members of God’s family</w:t>
      </w:r>
      <w:r w:rsidR="00DE1817">
        <w:rPr>
          <w:rFonts w:ascii="Arial" w:hAnsi="Arial" w:cs="Arial"/>
          <w:sz w:val="24"/>
          <w:szCs w:val="24"/>
        </w:rPr>
        <w:t>.</w:t>
      </w:r>
    </w:p>
    <w:p w14:paraId="4C7D9EED" w14:textId="77777777" w:rsidR="00AB7324" w:rsidRPr="00DE1817" w:rsidRDefault="00AB7324" w:rsidP="00DE1817">
      <w:pPr>
        <w:spacing w:after="0" w:line="240" w:lineRule="auto"/>
        <w:jc w:val="both"/>
        <w:rPr>
          <w:b/>
          <w:sz w:val="28"/>
          <w:szCs w:val="28"/>
        </w:rPr>
      </w:pPr>
      <w:r w:rsidRPr="00DE1817">
        <w:rPr>
          <w:rFonts w:cs="Arial"/>
          <w:b/>
          <w:sz w:val="28"/>
          <w:szCs w:val="28"/>
        </w:rPr>
        <w:t xml:space="preserve">As you are aware I am still fairly new to this role and hope that all of you will accept my lack of awareness if I fail to undertake a duty; Ruth is a hard act to follow!  Should you be interested or wish to know a little more about the role of a Pastoral Carer, please speak to me.  </w:t>
      </w:r>
    </w:p>
    <w:p w14:paraId="0A46B88D" w14:textId="77777777" w:rsidR="00AB7324" w:rsidRPr="00DE1817" w:rsidRDefault="00AB7324" w:rsidP="00DE1817">
      <w:pPr>
        <w:spacing w:after="0" w:line="240" w:lineRule="auto"/>
        <w:jc w:val="both"/>
        <w:rPr>
          <w:b/>
          <w:sz w:val="28"/>
          <w:szCs w:val="28"/>
        </w:rPr>
      </w:pPr>
      <w:r w:rsidRPr="00DE1817">
        <w:rPr>
          <w:b/>
          <w:sz w:val="28"/>
          <w:szCs w:val="28"/>
        </w:rPr>
        <w:t>Please remember Gladys, Howard and Audrey, John, Chris and Derrick, Margaret and Tony as they plan to move, Hazel, June, Pat, Carol, Thelma and Augustine, in love and laughter and pray for them.  We thank God for bringing David safely through his operation and for the care given to him.</w:t>
      </w:r>
    </w:p>
    <w:p w14:paraId="5622B384" w14:textId="77777777" w:rsidR="00DE1817" w:rsidRDefault="00AB7324" w:rsidP="00353748">
      <w:pPr>
        <w:spacing w:after="0" w:line="240" w:lineRule="auto"/>
        <w:jc w:val="both"/>
        <w:rPr>
          <w:b/>
          <w:sz w:val="28"/>
          <w:szCs w:val="28"/>
        </w:rPr>
      </w:pPr>
      <w:r w:rsidRPr="00DE1817">
        <w:rPr>
          <w:b/>
          <w:sz w:val="28"/>
          <w:szCs w:val="28"/>
        </w:rPr>
        <w:t xml:space="preserve">We have new visitors to welcome to our Church family </w:t>
      </w:r>
      <w:proofErr w:type="gramStart"/>
      <w:r w:rsidRPr="00DE1817">
        <w:rPr>
          <w:b/>
          <w:sz w:val="28"/>
          <w:szCs w:val="28"/>
        </w:rPr>
        <w:t>including  Nelda</w:t>
      </w:r>
      <w:proofErr w:type="gramEnd"/>
      <w:r w:rsidRPr="00DE1817">
        <w:rPr>
          <w:b/>
          <w:sz w:val="28"/>
          <w:szCs w:val="28"/>
        </w:rPr>
        <w:t xml:space="preserve"> Spooner, Joan Agnew and Sheena Shepherd from </w:t>
      </w:r>
      <w:proofErr w:type="spellStart"/>
      <w:r w:rsidRPr="00DE1817">
        <w:rPr>
          <w:b/>
          <w:sz w:val="28"/>
          <w:szCs w:val="28"/>
        </w:rPr>
        <w:t>Imber</w:t>
      </w:r>
      <w:proofErr w:type="spellEnd"/>
      <w:r w:rsidRPr="00DE1817">
        <w:rPr>
          <w:b/>
          <w:sz w:val="28"/>
          <w:szCs w:val="28"/>
        </w:rPr>
        <w:t xml:space="preserve"> Court, and hope that they will continue to celebrate with us each Sunday as we hear God’s word.</w:t>
      </w:r>
    </w:p>
    <w:p w14:paraId="0C4DB4EF" w14:textId="77777777" w:rsidR="00DE1817" w:rsidRPr="00DE1817" w:rsidRDefault="00DE1817" w:rsidP="00DE1817">
      <w:pPr>
        <w:spacing w:after="0" w:line="240" w:lineRule="auto"/>
        <w:rPr>
          <w:rFonts w:cs="Arial"/>
          <w:sz w:val="24"/>
          <w:szCs w:val="24"/>
        </w:rPr>
      </w:pPr>
      <w:r w:rsidRPr="00DE1817">
        <w:rPr>
          <w:rFonts w:cs="Arial"/>
          <w:sz w:val="24"/>
          <w:szCs w:val="24"/>
        </w:rPr>
        <w:t>Marion Barton</w:t>
      </w:r>
    </w:p>
    <w:p w14:paraId="1C22F078" w14:textId="77777777" w:rsidR="00AB7324" w:rsidRDefault="000F038B" w:rsidP="00DE1817">
      <w:pPr>
        <w:pBdr>
          <w:top w:val="single" w:sz="4" w:space="0"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 xml:space="preserve">  </w:t>
      </w:r>
    </w:p>
    <w:p w14:paraId="036FF58D" w14:textId="77777777" w:rsidR="000F038B" w:rsidRDefault="00125BD3" w:rsidP="00DE1817">
      <w:pPr>
        <w:pBdr>
          <w:top w:val="single" w:sz="4" w:space="0" w:color="auto"/>
          <w:left w:val="single" w:sz="4" w:space="4" w:color="auto"/>
          <w:bottom w:val="single" w:sz="4" w:space="1" w:color="auto"/>
          <w:right w:val="single" w:sz="4" w:space="4" w:color="auto"/>
        </w:pBdr>
        <w:spacing w:after="0" w:line="240" w:lineRule="auto"/>
        <w:rPr>
          <w:rFonts w:cs="Arial"/>
          <w:sz w:val="24"/>
          <w:szCs w:val="24"/>
        </w:rPr>
      </w:pPr>
      <w:r>
        <w:rPr>
          <w:rFonts w:cs="Arial"/>
          <w:noProof/>
          <w:sz w:val="24"/>
          <w:szCs w:val="24"/>
          <w:lang w:val="en-US"/>
        </w:rPr>
        <w:drawing>
          <wp:anchor distT="0" distB="0" distL="114300" distR="114300" simplePos="0" relativeHeight="251666944" behindDoc="0" locked="0" layoutInCell="1" allowOverlap="1" wp14:anchorId="09D9ECA7" wp14:editId="08586AFC">
            <wp:simplePos x="0" y="0"/>
            <wp:positionH relativeFrom="column">
              <wp:posOffset>428625</wp:posOffset>
            </wp:positionH>
            <wp:positionV relativeFrom="paragraph">
              <wp:posOffset>94615</wp:posOffset>
            </wp:positionV>
            <wp:extent cx="1350010" cy="1276350"/>
            <wp:effectExtent l="0" t="0" r="2540" b="0"/>
            <wp:wrapSquare wrapText="bothSides"/>
            <wp:docPr id="8" name="Picture 5" descr="C:\Users\Joan and Evan\AppData\Local\Microsoft\Windows\Temporary Internet Files\Content.IE5\ZI5YWX1J\MC900051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 and Evan\AppData\Local\Microsoft\Windows\Temporary Internet Files\Content.IE5\ZI5YWX1J\MC900051046[1].wmf"/>
                    <pic:cNvPicPr>
                      <a:picLocks noChangeAspect="1" noChangeArrowheads="1"/>
                    </pic:cNvPicPr>
                  </pic:nvPicPr>
                  <pic:blipFill>
                    <a:blip r:embed="rId14" cstate="print"/>
                    <a:srcRect/>
                    <a:stretch>
                      <a:fillRect/>
                    </a:stretch>
                  </pic:blipFill>
                  <pic:spPr bwMode="auto">
                    <a:xfrm>
                      <a:off x="0" y="0"/>
                      <a:ext cx="1350010" cy="1276350"/>
                    </a:xfrm>
                    <a:prstGeom prst="rect">
                      <a:avLst/>
                    </a:prstGeom>
                    <a:noFill/>
                    <a:ln w="9525">
                      <a:noFill/>
                      <a:miter lim="800000"/>
                      <a:headEnd/>
                      <a:tailEnd/>
                    </a:ln>
                  </pic:spPr>
                </pic:pic>
              </a:graphicData>
            </a:graphic>
          </wp:anchor>
        </w:drawing>
      </w:r>
    </w:p>
    <w:p w14:paraId="792BE069" w14:textId="77777777" w:rsidR="000F038B" w:rsidRDefault="000F038B" w:rsidP="00DE1817">
      <w:pPr>
        <w:pBdr>
          <w:top w:val="single" w:sz="4" w:space="0" w:color="auto"/>
          <w:left w:val="single" w:sz="4" w:space="4" w:color="auto"/>
          <w:bottom w:val="single" w:sz="4" w:space="1" w:color="auto"/>
          <w:right w:val="single" w:sz="4" w:space="4" w:color="auto"/>
        </w:pBdr>
        <w:spacing w:after="0" w:line="240" w:lineRule="auto"/>
        <w:rPr>
          <w:b/>
          <w:sz w:val="32"/>
          <w:szCs w:val="32"/>
        </w:rPr>
      </w:pPr>
      <w:r>
        <w:rPr>
          <w:b/>
          <w:sz w:val="32"/>
          <w:szCs w:val="32"/>
        </w:rPr>
        <w:t xml:space="preserve">         HARVEST FESTIVAL</w:t>
      </w:r>
    </w:p>
    <w:p w14:paraId="234D1335" w14:textId="77777777" w:rsidR="000F038B" w:rsidRDefault="000F038B" w:rsidP="00DE1817">
      <w:pPr>
        <w:pBdr>
          <w:top w:val="single" w:sz="4" w:space="0" w:color="auto"/>
          <w:left w:val="single" w:sz="4" w:space="4" w:color="auto"/>
          <w:bottom w:val="single" w:sz="4" w:space="1" w:color="auto"/>
          <w:right w:val="single" w:sz="4" w:space="4" w:color="auto"/>
        </w:pBdr>
        <w:spacing w:after="0" w:line="240" w:lineRule="auto"/>
        <w:rPr>
          <w:b/>
          <w:sz w:val="32"/>
          <w:szCs w:val="32"/>
        </w:rPr>
      </w:pPr>
      <w:r>
        <w:rPr>
          <w:b/>
          <w:sz w:val="32"/>
          <w:szCs w:val="32"/>
        </w:rPr>
        <w:t xml:space="preserve">                22</w:t>
      </w:r>
      <w:r>
        <w:rPr>
          <w:b/>
          <w:sz w:val="32"/>
          <w:szCs w:val="32"/>
          <w:vertAlign w:val="superscript"/>
        </w:rPr>
        <w:t xml:space="preserve">nd </w:t>
      </w:r>
      <w:r>
        <w:rPr>
          <w:b/>
          <w:sz w:val="32"/>
          <w:szCs w:val="32"/>
        </w:rPr>
        <w:t xml:space="preserve">September </w:t>
      </w:r>
    </w:p>
    <w:p w14:paraId="5EE6A3DB" w14:textId="77777777" w:rsidR="000F038B" w:rsidRDefault="000F038B" w:rsidP="00DE1817">
      <w:pPr>
        <w:pBdr>
          <w:top w:val="single" w:sz="4" w:space="0" w:color="auto"/>
          <w:left w:val="single" w:sz="4" w:space="4" w:color="auto"/>
          <w:bottom w:val="single" w:sz="4" w:space="1" w:color="auto"/>
          <w:right w:val="single" w:sz="4" w:space="4" w:color="auto"/>
        </w:pBdr>
        <w:spacing w:after="0" w:line="240" w:lineRule="auto"/>
        <w:rPr>
          <w:b/>
          <w:sz w:val="32"/>
          <w:szCs w:val="32"/>
        </w:rPr>
      </w:pPr>
      <w:r>
        <w:rPr>
          <w:b/>
          <w:sz w:val="32"/>
          <w:szCs w:val="32"/>
        </w:rPr>
        <w:t xml:space="preserve">        MORNING WORSHIP</w:t>
      </w:r>
    </w:p>
    <w:p w14:paraId="5128ECF6" w14:textId="77777777" w:rsidR="000F038B" w:rsidRDefault="000F038B" w:rsidP="00DE1817">
      <w:pPr>
        <w:pBdr>
          <w:top w:val="single" w:sz="4" w:space="0" w:color="auto"/>
          <w:left w:val="single" w:sz="4" w:space="4" w:color="auto"/>
          <w:bottom w:val="single" w:sz="4" w:space="1" w:color="auto"/>
          <w:right w:val="single" w:sz="4" w:space="4" w:color="auto"/>
        </w:pBdr>
        <w:spacing w:after="0" w:line="240" w:lineRule="auto"/>
        <w:rPr>
          <w:b/>
          <w:sz w:val="32"/>
          <w:szCs w:val="32"/>
        </w:rPr>
      </w:pPr>
      <w:r>
        <w:rPr>
          <w:b/>
          <w:sz w:val="32"/>
          <w:szCs w:val="32"/>
        </w:rPr>
        <w:t xml:space="preserve">              </w:t>
      </w:r>
      <w:proofErr w:type="gramStart"/>
      <w:r>
        <w:rPr>
          <w:b/>
          <w:sz w:val="32"/>
          <w:szCs w:val="32"/>
        </w:rPr>
        <w:t>at</w:t>
      </w:r>
      <w:proofErr w:type="gramEnd"/>
      <w:r>
        <w:rPr>
          <w:b/>
          <w:sz w:val="32"/>
          <w:szCs w:val="32"/>
        </w:rPr>
        <w:t xml:space="preserve"> 10.30 a.m. </w:t>
      </w:r>
    </w:p>
    <w:p w14:paraId="2A17827E" w14:textId="77777777" w:rsidR="000F038B" w:rsidRDefault="000F038B" w:rsidP="00DE1817">
      <w:pPr>
        <w:pBdr>
          <w:top w:val="single" w:sz="4" w:space="0"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 xml:space="preserve">  </w:t>
      </w:r>
      <w:proofErr w:type="gramStart"/>
      <w:r>
        <w:rPr>
          <w:b/>
          <w:sz w:val="32"/>
          <w:szCs w:val="32"/>
        </w:rPr>
        <w:t>FOLLOWED  BY</w:t>
      </w:r>
      <w:proofErr w:type="gramEnd"/>
      <w:r>
        <w:rPr>
          <w:b/>
          <w:sz w:val="32"/>
          <w:szCs w:val="32"/>
        </w:rPr>
        <w:t xml:space="preserve"> LUNCH</w:t>
      </w:r>
    </w:p>
    <w:p w14:paraId="62F5EF8B" w14:textId="77777777" w:rsidR="000F038B" w:rsidRPr="00832D14" w:rsidRDefault="000F038B" w:rsidP="00DE1817">
      <w:pPr>
        <w:pBdr>
          <w:top w:val="single" w:sz="4" w:space="0"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 xml:space="preserve">  </w:t>
      </w:r>
      <w:proofErr w:type="gramStart"/>
      <w:r w:rsidRPr="00832D14">
        <w:rPr>
          <w:b/>
          <w:sz w:val="28"/>
          <w:szCs w:val="28"/>
        </w:rPr>
        <w:t>( look</w:t>
      </w:r>
      <w:proofErr w:type="gramEnd"/>
      <w:r w:rsidRPr="00832D14">
        <w:rPr>
          <w:b/>
          <w:sz w:val="28"/>
          <w:szCs w:val="28"/>
        </w:rPr>
        <w:t xml:space="preserve"> out for more information on weekly notice sheets)</w:t>
      </w:r>
    </w:p>
    <w:p w14:paraId="0FF38430" w14:textId="77777777" w:rsidR="000F038B" w:rsidRDefault="00125BD3" w:rsidP="00DE1817">
      <w:pPr>
        <w:pBdr>
          <w:top w:val="single" w:sz="4" w:space="0" w:color="auto"/>
          <w:left w:val="single" w:sz="4" w:space="4" w:color="auto"/>
          <w:bottom w:val="single" w:sz="4" w:space="1" w:color="auto"/>
          <w:right w:val="single" w:sz="4" w:space="4" w:color="auto"/>
        </w:pBdr>
        <w:spacing w:after="0" w:line="240" w:lineRule="auto"/>
        <w:jc w:val="center"/>
        <w:rPr>
          <w:b/>
          <w:sz w:val="32"/>
          <w:szCs w:val="32"/>
        </w:rPr>
      </w:pPr>
      <w:r>
        <w:rPr>
          <w:b/>
          <w:noProof/>
          <w:sz w:val="32"/>
          <w:szCs w:val="32"/>
          <w:lang w:val="en-US"/>
        </w:rPr>
        <w:drawing>
          <wp:anchor distT="0" distB="0" distL="114300" distR="114300" simplePos="0" relativeHeight="251667968" behindDoc="0" locked="0" layoutInCell="1" allowOverlap="1" wp14:anchorId="430CEE62" wp14:editId="6221FF37">
            <wp:simplePos x="0" y="0"/>
            <wp:positionH relativeFrom="column">
              <wp:posOffset>200025</wp:posOffset>
            </wp:positionH>
            <wp:positionV relativeFrom="paragraph">
              <wp:posOffset>108585</wp:posOffset>
            </wp:positionV>
            <wp:extent cx="819150" cy="819150"/>
            <wp:effectExtent l="19050" t="0" r="0" b="0"/>
            <wp:wrapSquare wrapText="bothSides"/>
            <wp:docPr id="10" name="Picture 4" descr="C:\Users\Joan and Evan\AppData\Local\Microsoft\Windows\Temporary Internet Files\Content.IE5\13WQ6GW3\MC900038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 and Evan\AppData\Local\Microsoft\Windows\Temporary Internet Files\Content.IE5\13WQ6GW3\MC900038626[1].wmf"/>
                    <pic:cNvPicPr>
                      <a:picLocks noChangeAspect="1" noChangeArrowheads="1"/>
                    </pic:cNvPicPr>
                  </pic:nvPicPr>
                  <pic:blipFill>
                    <a:blip r:embed="rId15"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p>
    <w:p w14:paraId="0C22CD01" w14:textId="77777777" w:rsidR="000F038B" w:rsidRDefault="000F038B" w:rsidP="00DE1817">
      <w:pPr>
        <w:pBdr>
          <w:top w:val="single" w:sz="4" w:space="0"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Tinned and packet foods brought to the service will be given to Warminster &amp; District Foodbank</w:t>
      </w:r>
    </w:p>
    <w:p w14:paraId="2E1F4F3E" w14:textId="77777777" w:rsidR="000F038B" w:rsidRDefault="000F038B" w:rsidP="00DE1817">
      <w:pPr>
        <w:pBdr>
          <w:top w:val="single" w:sz="4" w:space="0" w:color="auto"/>
          <w:left w:val="single" w:sz="4" w:space="4" w:color="auto"/>
          <w:bottom w:val="single" w:sz="4" w:space="1" w:color="auto"/>
          <w:right w:val="single" w:sz="4" w:space="4" w:color="auto"/>
        </w:pBdr>
        <w:spacing w:after="0" w:line="240" w:lineRule="auto"/>
        <w:jc w:val="center"/>
        <w:rPr>
          <w:b/>
          <w:sz w:val="32"/>
          <w:szCs w:val="32"/>
        </w:rPr>
      </w:pPr>
    </w:p>
    <w:p w14:paraId="022FD9FD" w14:textId="77777777" w:rsidR="000F038B" w:rsidRDefault="000F038B" w:rsidP="00DE1817">
      <w:pPr>
        <w:pBdr>
          <w:top w:val="single" w:sz="4" w:space="0"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 xml:space="preserve">There will </w:t>
      </w:r>
      <w:proofErr w:type="gramStart"/>
      <w:r>
        <w:rPr>
          <w:b/>
          <w:sz w:val="32"/>
          <w:szCs w:val="32"/>
        </w:rPr>
        <w:t>also  be</w:t>
      </w:r>
      <w:proofErr w:type="gramEnd"/>
      <w:r>
        <w:rPr>
          <w:b/>
          <w:sz w:val="32"/>
          <w:szCs w:val="32"/>
        </w:rPr>
        <w:t xml:space="preserve"> a monetary collection  for </w:t>
      </w:r>
      <w:proofErr w:type="spellStart"/>
      <w:r>
        <w:rPr>
          <w:b/>
          <w:sz w:val="32"/>
          <w:szCs w:val="32"/>
        </w:rPr>
        <w:t>MedAi</w:t>
      </w:r>
      <w:r w:rsidR="00353EA8">
        <w:rPr>
          <w:b/>
          <w:sz w:val="32"/>
          <w:szCs w:val="32"/>
        </w:rPr>
        <w:t>r</w:t>
      </w:r>
      <w:proofErr w:type="spellEnd"/>
    </w:p>
    <w:p w14:paraId="00CA77EF" w14:textId="77777777" w:rsidR="000F038B" w:rsidRPr="000F038B" w:rsidRDefault="000F038B" w:rsidP="000F038B">
      <w:pPr>
        <w:spacing w:after="0" w:line="240" w:lineRule="auto"/>
        <w:jc w:val="center"/>
        <w:rPr>
          <w:b/>
          <w:sz w:val="32"/>
          <w:szCs w:val="32"/>
        </w:rPr>
      </w:pPr>
      <w:r>
        <w:rPr>
          <w:b/>
          <w:noProof/>
          <w:sz w:val="28"/>
          <w:szCs w:val="28"/>
          <w:lang w:val="en-US"/>
        </w:rPr>
        <w:lastRenderedPageBreak/>
        <w:drawing>
          <wp:anchor distT="0" distB="0" distL="114300" distR="114300" simplePos="0" relativeHeight="251664896" behindDoc="0" locked="0" layoutInCell="1" allowOverlap="1" wp14:anchorId="4D48C41C" wp14:editId="7B984BEC">
            <wp:simplePos x="0" y="0"/>
            <wp:positionH relativeFrom="column">
              <wp:posOffset>19050</wp:posOffset>
            </wp:positionH>
            <wp:positionV relativeFrom="paragraph">
              <wp:posOffset>370840</wp:posOffset>
            </wp:positionV>
            <wp:extent cx="1238250" cy="1543050"/>
            <wp:effectExtent l="19050" t="0" r="0" b="0"/>
            <wp:wrapSquare wrapText="bothSides"/>
            <wp:docPr id="7" name="Picture 0" descr="scan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8.jpg"/>
                    <pic:cNvPicPr/>
                  </pic:nvPicPr>
                  <pic:blipFill>
                    <a:blip r:embed="rId16" cstate="print">
                      <a:duotone>
                        <a:prstClr val="black"/>
                        <a:srgbClr val="D9C3A5">
                          <a:tint val="50000"/>
                          <a:satMod val="180000"/>
                        </a:srgbClr>
                      </a:duotone>
                    </a:blip>
                    <a:stretch>
                      <a:fillRect/>
                    </a:stretch>
                  </pic:blipFill>
                  <pic:spPr>
                    <a:xfrm>
                      <a:off x="0" y="0"/>
                      <a:ext cx="1238250" cy="1543050"/>
                    </a:xfrm>
                    <a:prstGeom prst="rect">
                      <a:avLst/>
                    </a:prstGeom>
                  </pic:spPr>
                </pic:pic>
              </a:graphicData>
            </a:graphic>
          </wp:anchor>
        </w:drawing>
      </w:r>
      <w:r w:rsidRPr="001963D6">
        <w:rPr>
          <w:b/>
          <w:sz w:val="28"/>
          <w:szCs w:val="28"/>
        </w:rPr>
        <w:t>ROY ROSSITER</w:t>
      </w:r>
    </w:p>
    <w:p w14:paraId="7267C811" w14:textId="77777777" w:rsidR="000F038B" w:rsidRPr="000F038B" w:rsidRDefault="000F038B" w:rsidP="000F038B">
      <w:pPr>
        <w:jc w:val="both"/>
        <w:rPr>
          <w:b/>
          <w:sz w:val="24"/>
          <w:szCs w:val="24"/>
        </w:rPr>
      </w:pPr>
      <w:r w:rsidRPr="000F038B">
        <w:rPr>
          <w:b/>
          <w:sz w:val="24"/>
          <w:szCs w:val="24"/>
        </w:rPr>
        <w:t xml:space="preserve">Roy was born </w:t>
      </w:r>
      <w:proofErr w:type="gramStart"/>
      <w:r w:rsidRPr="000F038B">
        <w:rPr>
          <w:b/>
          <w:sz w:val="24"/>
          <w:szCs w:val="24"/>
        </w:rPr>
        <w:t xml:space="preserve">in  </w:t>
      </w:r>
      <w:proofErr w:type="spellStart"/>
      <w:r w:rsidRPr="000F038B">
        <w:rPr>
          <w:b/>
          <w:sz w:val="24"/>
          <w:szCs w:val="24"/>
        </w:rPr>
        <w:t>Peasedown</w:t>
      </w:r>
      <w:proofErr w:type="spellEnd"/>
      <w:proofErr w:type="gramEnd"/>
      <w:r w:rsidRPr="000F038B">
        <w:rPr>
          <w:b/>
          <w:sz w:val="24"/>
          <w:szCs w:val="24"/>
        </w:rPr>
        <w:t>-St-John on 18</w:t>
      </w:r>
      <w:r w:rsidRPr="000F038B">
        <w:rPr>
          <w:b/>
          <w:sz w:val="24"/>
          <w:szCs w:val="24"/>
          <w:vertAlign w:val="superscript"/>
        </w:rPr>
        <w:t>th</w:t>
      </w:r>
      <w:r w:rsidRPr="000F038B">
        <w:rPr>
          <w:b/>
          <w:sz w:val="24"/>
          <w:szCs w:val="24"/>
        </w:rPr>
        <w:t xml:space="preserve"> March 1930 and lived there until 1954 when he married Jean and moved to Warminster. Roy joined the local church youth club where he enjoyed playing snooker. He attended Bath Technical College until National Service took him to Germany.  After the army he joined the GPO as a telephone engineer. Jean was a telephonist and they met at a GPO dance.  When they married they settled in Woodland Rd, Warminster where daughters Susan and Carol were born. He </w:t>
      </w:r>
      <w:proofErr w:type="gramStart"/>
      <w:r w:rsidRPr="000F038B">
        <w:rPr>
          <w:b/>
          <w:sz w:val="24"/>
          <w:szCs w:val="24"/>
        </w:rPr>
        <w:t>was  keen</w:t>
      </w:r>
      <w:proofErr w:type="gramEnd"/>
      <w:r w:rsidRPr="000F038B">
        <w:rPr>
          <w:b/>
          <w:sz w:val="24"/>
          <w:szCs w:val="24"/>
        </w:rPr>
        <w:t xml:space="preserve"> on gardening and DIY. When his daughters were in their teens and the family felt the need for a bigger house, he bought a building plot in </w:t>
      </w:r>
      <w:proofErr w:type="spellStart"/>
      <w:r w:rsidRPr="000F038B">
        <w:rPr>
          <w:b/>
          <w:sz w:val="24"/>
          <w:szCs w:val="24"/>
        </w:rPr>
        <w:t>Downlands</w:t>
      </w:r>
      <w:proofErr w:type="spellEnd"/>
      <w:r w:rsidRPr="000F038B">
        <w:rPr>
          <w:b/>
          <w:sz w:val="24"/>
          <w:szCs w:val="24"/>
        </w:rPr>
        <w:t xml:space="preserve"> and built a family home doing much of the work himself. </w:t>
      </w:r>
    </w:p>
    <w:p w14:paraId="12732683" w14:textId="77777777" w:rsidR="000F038B" w:rsidRPr="000F038B" w:rsidRDefault="000F038B" w:rsidP="000F038B">
      <w:pPr>
        <w:jc w:val="both"/>
        <w:rPr>
          <w:b/>
          <w:sz w:val="24"/>
          <w:szCs w:val="24"/>
        </w:rPr>
      </w:pPr>
      <w:r w:rsidRPr="000F038B">
        <w:rPr>
          <w:b/>
          <w:sz w:val="24"/>
          <w:szCs w:val="24"/>
        </w:rPr>
        <w:t xml:space="preserve">Both daughters married and gave him 4 grandchildren and 2 great-grandchildren. His grandchildren have happy memories of trips to the pantomime which he </w:t>
      </w:r>
      <w:proofErr w:type="gramStart"/>
      <w:r w:rsidRPr="000F038B">
        <w:rPr>
          <w:b/>
          <w:sz w:val="24"/>
          <w:szCs w:val="24"/>
        </w:rPr>
        <w:t>arranged .</w:t>
      </w:r>
      <w:proofErr w:type="gramEnd"/>
      <w:r w:rsidRPr="000F038B">
        <w:rPr>
          <w:b/>
          <w:sz w:val="24"/>
          <w:szCs w:val="24"/>
        </w:rPr>
        <w:t xml:space="preserve"> He took a great interest in all the family and helped and supported them all in many ways.</w:t>
      </w:r>
    </w:p>
    <w:p w14:paraId="66993D70" w14:textId="77777777" w:rsidR="000F038B" w:rsidRPr="000F038B" w:rsidRDefault="000F038B" w:rsidP="000F038B">
      <w:pPr>
        <w:jc w:val="both"/>
        <w:rPr>
          <w:b/>
          <w:sz w:val="24"/>
          <w:szCs w:val="24"/>
        </w:rPr>
      </w:pPr>
      <w:r w:rsidRPr="000F038B">
        <w:rPr>
          <w:b/>
          <w:sz w:val="24"/>
          <w:szCs w:val="24"/>
        </w:rPr>
        <w:t xml:space="preserve">Roy moved into East End Avenue in 1983 renovating the property and turning the overgrown garden into his sanctuary, becoming virtually self sufficient in fruit .He moved to </w:t>
      </w:r>
      <w:proofErr w:type="spellStart"/>
      <w:r w:rsidRPr="000F038B">
        <w:rPr>
          <w:b/>
          <w:sz w:val="24"/>
          <w:szCs w:val="24"/>
        </w:rPr>
        <w:t>Imber</w:t>
      </w:r>
      <w:proofErr w:type="spellEnd"/>
      <w:r w:rsidRPr="000F038B">
        <w:rPr>
          <w:b/>
          <w:sz w:val="24"/>
          <w:szCs w:val="24"/>
        </w:rPr>
        <w:t xml:space="preserve"> </w:t>
      </w:r>
      <w:proofErr w:type="gramStart"/>
      <w:r w:rsidRPr="000F038B">
        <w:rPr>
          <w:b/>
          <w:sz w:val="24"/>
          <w:szCs w:val="24"/>
        </w:rPr>
        <w:t>Court  2</w:t>
      </w:r>
      <w:proofErr w:type="gramEnd"/>
      <w:r w:rsidRPr="000F038B">
        <w:rPr>
          <w:b/>
          <w:sz w:val="24"/>
          <w:szCs w:val="24"/>
        </w:rPr>
        <w:t xml:space="preserve"> years ago and enjoyed the company and support of new friends there. He attended the United Church where he made more new friends.  He died on 12</w:t>
      </w:r>
      <w:r w:rsidRPr="000F038B">
        <w:rPr>
          <w:b/>
          <w:sz w:val="24"/>
          <w:szCs w:val="24"/>
          <w:vertAlign w:val="superscript"/>
        </w:rPr>
        <w:t>th</w:t>
      </w:r>
      <w:r w:rsidRPr="000F038B">
        <w:rPr>
          <w:b/>
          <w:sz w:val="24"/>
          <w:szCs w:val="24"/>
        </w:rPr>
        <w:t xml:space="preserve"> July </w:t>
      </w:r>
      <w:proofErr w:type="gramStart"/>
      <w:r w:rsidRPr="000F038B">
        <w:rPr>
          <w:b/>
          <w:sz w:val="24"/>
          <w:szCs w:val="24"/>
        </w:rPr>
        <w:t>and  will</w:t>
      </w:r>
      <w:proofErr w:type="gramEnd"/>
      <w:r w:rsidRPr="000F038B">
        <w:rPr>
          <w:b/>
          <w:sz w:val="24"/>
          <w:szCs w:val="24"/>
        </w:rPr>
        <w:t xml:space="preserve"> be remembered as a quiet and gentle man who will be missed by all who knew him.</w:t>
      </w:r>
    </w:p>
    <w:p w14:paraId="1FD6E754" w14:textId="77777777" w:rsidR="000F038B" w:rsidRPr="002F5D59" w:rsidRDefault="000F038B" w:rsidP="000F038B">
      <w:pPr>
        <w:rPr>
          <w:sz w:val="28"/>
          <w:szCs w:val="28"/>
        </w:rPr>
      </w:pPr>
    </w:p>
    <w:p w14:paraId="12753BBD" w14:textId="77777777" w:rsidR="00B33830" w:rsidRDefault="00B33830" w:rsidP="00B33830">
      <w:pPr>
        <w:spacing w:after="0" w:line="240" w:lineRule="auto"/>
        <w:rPr>
          <w:b/>
          <w:sz w:val="32"/>
          <w:szCs w:val="32"/>
        </w:rPr>
      </w:pPr>
    </w:p>
    <w:p w14:paraId="36817A4F" w14:textId="77777777" w:rsidR="00142F46" w:rsidRDefault="00142F46" w:rsidP="00B33830">
      <w:pPr>
        <w:spacing w:after="0" w:line="240" w:lineRule="auto"/>
        <w:jc w:val="center"/>
        <w:rPr>
          <w:b/>
          <w:sz w:val="28"/>
          <w:szCs w:val="28"/>
        </w:rPr>
      </w:pPr>
      <w:r w:rsidRPr="00142F46">
        <w:rPr>
          <w:b/>
          <w:sz w:val="28"/>
          <w:szCs w:val="28"/>
        </w:rPr>
        <w:t>GETTING TO KNOW YOU</w:t>
      </w:r>
    </w:p>
    <w:p w14:paraId="203DE877" w14:textId="77777777" w:rsidR="00142F46" w:rsidRDefault="00142F46" w:rsidP="00194C12">
      <w:pPr>
        <w:spacing w:after="0" w:line="240" w:lineRule="auto"/>
        <w:jc w:val="both"/>
        <w:rPr>
          <w:b/>
          <w:sz w:val="28"/>
          <w:szCs w:val="28"/>
        </w:rPr>
      </w:pPr>
      <w:r>
        <w:rPr>
          <w:b/>
          <w:sz w:val="28"/>
          <w:szCs w:val="28"/>
        </w:rPr>
        <w:t xml:space="preserve">The “Getting to Know You” meals have been happening and enjoyed by those hosting and attending. It is so nice to spend time with </w:t>
      </w:r>
      <w:r w:rsidR="00194C12">
        <w:rPr>
          <w:b/>
          <w:sz w:val="28"/>
          <w:szCs w:val="28"/>
        </w:rPr>
        <w:t xml:space="preserve">our church friends in a relaxed </w:t>
      </w:r>
      <w:r>
        <w:rPr>
          <w:b/>
          <w:sz w:val="28"/>
          <w:szCs w:val="28"/>
        </w:rPr>
        <w:t xml:space="preserve">atmosphere and share in fellowship and food </w:t>
      </w:r>
      <w:proofErr w:type="gramStart"/>
      <w:r>
        <w:rPr>
          <w:b/>
          <w:sz w:val="28"/>
          <w:szCs w:val="28"/>
        </w:rPr>
        <w:t>together .</w:t>
      </w:r>
      <w:proofErr w:type="gramEnd"/>
    </w:p>
    <w:p w14:paraId="020BE6D0" w14:textId="77777777" w:rsidR="00142F46" w:rsidRDefault="00142F46" w:rsidP="00194C12">
      <w:pPr>
        <w:spacing w:after="0" w:line="240" w:lineRule="auto"/>
        <w:jc w:val="both"/>
        <w:rPr>
          <w:b/>
          <w:sz w:val="28"/>
          <w:szCs w:val="28"/>
        </w:rPr>
      </w:pPr>
      <w:r>
        <w:rPr>
          <w:b/>
          <w:sz w:val="28"/>
          <w:szCs w:val="28"/>
        </w:rPr>
        <w:t>How lovely too that an enjoyable social occa</w:t>
      </w:r>
      <w:r w:rsidR="00194C12">
        <w:rPr>
          <w:b/>
          <w:sz w:val="28"/>
          <w:szCs w:val="28"/>
        </w:rPr>
        <w:t>sion can benefit other people; g</w:t>
      </w:r>
      <w:r>
        <w:rPr>
          <w:b/>
          <w:sz w:val="28"/>
          <w:szCs w:val="28"/>
        </w:rPr>
        <w:t>uests are asked to make a monetary contribution which goes to the charity chosen by the host.</w:t>
      </w:r>
    </w:p>
    <w:p w14:paraId="1DA27B47" w14:textId="77777777" w:rsidR="00142F46" w:rsidRDefault="00142F46" w:rsidP="00B33830">
      <w:pPr>
        <w:spacing w:after="0" w:line="240" w:lineRule="auto"/>
        <w:jc w:val="both"/>
        <w:rPr>
          <w:b/>
          <w:sz w:val="28"/>
          <w:szCs w:val="28"/>
        </w:rPr>
      </w:pPr>
      <w:r>
        <w:rPr>
          <w:b/>
          <w:sz w:val="28"/>
          <w:szCs w:val="28"/>
        </w:rPr>
        <w:t xml:space="preserve">Please don’t feel </w:t>
      </w:r>
      <w:proofErr w:type="gramStart"/>
      <w:r w:rsidR="00194C12">
        <w:rPr>
          <w:b/>
          <w:sz w:val="28"/>
          <w:szCs w:val="28"/>
        </w:rPr>
        <w:t xml:space="preserve">restricted </w:t>
      </w:r>
      <w:r>
        <w:rPr>
          <w:b/>
          <w:sz w:val="28"/>
          <w:szCs w:val="28"/>
        </w:rPr>
        <w:t xml:space="preserve"> to</w:t>
      </w:r>
      <w:proofErr w:type="gramEnd"/>
      <w:r>
        <w:rPr>
          <w:b/>
          <w:sz w:val="28"/>
          <w:szCs w:val="28"/>
        </w:rPr>
        <w:t xml:space="preserve"> providing an evening meal. </w:t>
      </w:r>
      <w:r w:rsidR="00194C12">
        <w:rPr>
          <w:b/>
          <w:sz w:val="28"/>
          <w:szCs w:val="28"/>
        </w:rPr>
        <w:t>Perhaps</w:t>
      </w:r>
      <w:r>
        <w:rPr>
          <w:b/>
          <w:sz w:val="28"/>
          <w:szCs w:val="28"/>
        </w:rPr>
        <w:t xml:space="preserve"> you would be able to invite people to share in tea/coffee and ca</w:t>
      </w:r>
      <w:r w:rsidR="00194C12">
        <w:rPr>
          <w:b/>
          <w:sz w:val="28"/>
          <w:szCs w:val="28"/>
        </w:rPr>
        <w:t>ke? Maybe a film</w:t>
      </w:r>
      <w:r>
        <w:rPr>
          <w:b/>
          <w:sz w:val="28"/>
          <w:szCs w:val="28"/>
        </w:rPr>
        <w:t xml:space="preserve"> with finger food would be </w:t>
      </w:r>
      <w:r w:rsidR="00194C12">
        <w:rPr>
          <w:b/>
          <w:sz w:val="28"/>
          <w:szCs w:val="28"/>
        </w:rPr>
        <w:t>something you would enjoy organising? A brain teasing afternoon/evening with a board game may appeal? The choice is entirely yours and I would encourage you to give it a try. Please come and have a chat with me if you would like to know more.</w:t>
      </w:r>
      <w:r w:rsidR="00194C12" w:rsidRPr="00194C12">
        <w:rPr>
          <w:b/>
          <w:sz w:val="28"/>
          <w:szCs w:val="28"/>
        </w:rPr>
        <w:t xml:space="preserve"> </w:t>
      </w:r>
      <w:r w:rsidR="00B33830">
        <w:rPr>
          <w:b/>
          <w:sz w:val="28"/>
          <w:szCs w:val="28"/>
        </w:rPr>
        <w:t xml:space="preserve">     </w:t>
      </w:r>
      <w:r w:rsidR="00194C12">
        <w:rPr>
          <w:b/>
          <w:sz w:val="28"/>
          <w:szCs w:val="28"/>
        </w:rPr>
        <w:t>Helen Dawson</w:t>
      </w:r>
    </w:p>
    <w:p w14:paraId="7D6011BB" w14:textId="77777777" w:rsidR="00194C12" w:rsidRDefault="00194C12" w:rsidP="00142F46">
      <w:pPr>
        <w:spacing w:after="0" w:line="240" w:lineRule="auto"/>
        <w:rPr>
          <w:b/>
          <w:sz w:val="28"/>
          <w:szCs w:val="28"/>
        </w:rPr>
      </w:pPr>
    </w:p>
    <w:p w14:paraId="699539F4" w14:textId="77777777" w:rsidR="00194C12" w:rsidRPr="00194C12" w:rsidRDefault="00194C12" w:rsidP="00194C12">
      <w:pPr>
        <w:pBdr>
          <w:top w:val="single" w:sz="4" w:space="1" w:color="auto"/>
          <w:left w:val="single" w:sz="4" w:space="4" w:color="auto"/>
          <w:bottom w:val="single" w:sz="4" w:space="1" w:color="auto"/>
          <w:right w:val="single" w:sz="4" w:space="4" w:color="auto"/>
        </w:pBdr>
        <w:spacing w:after="0" w:line="240" w:lineRule="auto"/>
        <w:rPr>
          <w:sz w:val="28"/>
          <w:szCs w:val="28"/>
        </w:rPr>
      </w:pPr>
      <w:r w:rsidRPr="00194C12">
        <w:rPr>
          <w:sz w:val="28"/>
          <w:szCs w:val="28"/>
        </w:rPr>
        <w:t xml:space="preserve">Ed. I have enjoyed several of these meals – please </w:t>
      </w:r>
      <w:r>
        <w:rPr>
          <w:sz w:val="28"/>
          <w:szCs w:val="28"/>
        </w:rPr>
        <w:t>remember g</w:t>
      </w:r>
      <w:r w:rsidRPr="00194C12">
        <w:rPr>
          <w:sz w:val="28"/>
          <w:szCs w:val="28"/>
        </w:rPr>
        <w:t xml:space="preserve">uests are needed as well as </w:t>
      </w:r>
      <w:proofErr w:type="gramStart"/>
      <w:r w:rsidRPr="00194C12">
        <w:rPr>
          <w:sz w:val="28"/>
          <w:szCs w:val="28"/>
        </w:rPr>
        <w:t>hosts ,</w:t>
      </w:r>
      <w:proofErr w:type="gramEnd"/>
      <w:r w:rsidRPr="00194C12">
        <w:rPr>
          <w:sz w:val="28"/>
          <w:szCs w:val="28"/>
        </w:rPr>
        <w:t xml:space="preserve"> so if you would like to meet others like this socially but don’t feel able to host then please still have a chat with Helen</w:t>
      </w:r>
    </w:p>
    <w:p w14:paraId="1CDD2BC5" w14:textId="77777777" w:rsidR="000F038B" w:rsidRDefault="000F038B" w:rsidP="00B33830">
      <w:pPr>
        <w:rPr>
          <w:b/>
          <w:u w:val="single"/>
        </w:rPr>
      </w:pPr>
    </w:p>
    <w:p w14:paraId="6BE4EE25" w14:textId="77777777" w:rsidR="00B33830" w:rsidRPr="000F038B" w:rsidRDefault="00B33830" w:rsidP="000F038B">
      <w:pPr>
        <w:spacing w:after="0" w:line="240" w:lineRule="auto"/>
        <w:jc w:val="both"/>
        <w:rPr>
          <w:b/>
          <w:sz w:val="28"/>
          <w:szCs w:val="28"/>
        </w:rPr>
      </w:pPr>
      <w:r w:rsidRPr="000F038B">
        <w:rPr>
          <w:b/>
          <w:sz w:val="28"/>
          <w:szCs w:val="28"/>
          <w:u w:val="single"/>
        </w:rPr>
        <w:lastRenderedPageBreak/>
        <w:t xml:space="preserve">ONE YEAR </w:t>
      </w:r>
      <w:proofErr w:type="gramStart"/>
      <w:r w:rsidRPr="000F038B">
        <w:rPr>
          <w:b/>
          <w:sz w:val="28"/>
          <w:szCs w:val="28"/>
          <w:u w:val="single"/>
        </w:rPr>
        <w:t>ON</w:t>
      </w:r>
      <w:r w:rsidR="00A03E1C">
        <w:rPr>
          <w:b/>
          <w:sz w:val="28"/>
          <w:szCs w:val="28"/>
        </w:rPr>
        <w:t xml:space="preserve">  </w:t>
      </w:r>
      <w:bookmarkStart w:id="0" w:name="_GoBack"/>
      <w:bookmarkEnd w:id="0"/>
      <w:r w:rsidRPr="000F038B">
        <w:rPr>
          <w:b/>
          <w:sz w:val="28"/>
          <w:szCs w:val="28"/>
        </w:rPr>
        <w:t>Was</w:t>
      </w:r>
      <w:proofErr w:type="gramEnd"/>
      <w:r w:rsidRPr="000F038B">
        <w:rPr>
          <w:b/>
          <w:sz w:val="28"/>
          <w:szCs w:val="28"/>
        </w:rPr>
        <w:t xml:space="preserve"> it really last August when we took the bull by the horns and got started on the task of improving the look and feel of the Foyer?  So much has happened in that time and yet it seemed at times to take an age to get anything completed – there’s always one more thing to do.</w:t>
      </w:r>
    </w:p>
    <w:p w14:paraId="4890E984" w14:textId="77777777" w:rsidR="00B33830" w:rsidRPr="000F038B" w:rsidRDefault="00B33830" w:rsidP="000F038B">
      <w:pPr>
        <w:spacing w:after="0" w:line="240" w:lineRule="auto"/>
        <w:jc w:val="both"/>
        <w:rPr>
          <w:b/>
          <w:sz w:val="28"/>
          <w:szCs w:val="28"/>
        </w:rPr>
      </w:pPr>
      <w:r w:rsidRPr="000F038B">
        <w:rPr>
          <w:b/>
          <w:sz w:val="28"/>
          <w:szCs w:val="28"/>
        </w:rPr>
        <w:t>When a few gallant helpers removed the old carpet, we could see by the efflorescence on the old thermoplastic floor tiles that we were being attacked by moisture ingress and retention from all sides.  There was nothing for it but to dig a couple of sample holes to ascertain exactly what had to be dealt with.  We found the damp-proof course in the 1976 extension to be in poor condition and that no membrane existed between the arches and the glass doors across the full width, from the multi-use toilet to the stairs.  At this point we felt very like a “Time Team” project but unfortunately we found no treasure.</w:t>
      </w:r>
    </w:p>
    <w:p w14:paraId="7A5B5254" w14:textId="77777777" w:rsidR="00B33830" w:rsidRPr="000F038B" w:rsidRDefault="00B33830" w:rsidP="000F038B">
      <w:pPr>
        <w:spacing w:after="0" w:line="240" w:lineRule="auto"/>
        <w:jc w:val="both"/>
        <w:rPr>
          <w:b/>
          <w:sz w:val="28"/>
          <w:szCs w:val="28"/>
        </w:rPr>
      </w:pPr>
      <w:r w:rsidRPr="000F038B">
        <w:rPr>
          <w:b/>
          <w:sz w:val="28"/>
          <w:szCs w:val="28"/>
        </w:rPr>
        <w:t xml:space="preserve">The area was excavated and the appropriate materials used to bring the floor levels back up.  The damp-proof membrane was installed horizontally and vertically around the perimeter and the stone pillars.  </w:t>
      </w:r>
    </w:p>
    <w:p w14:paraId="1C725781" w14:textId="77777777" w:rsidR="00B33830" w:rsidRPr="000F038B" w:rsidRDefault="00B33830" w:rsidP="000F038B">
      <w:pPr>
        <w:spacing w:after="0" w:line="240" w:lineRule="auto"/>
        <w:jc w:val="both"/>
        <w:rPr>
          <w:b/>
          <w:sz w:val="28"/>
          <w:szCs w:val="28"/>
        </w:rPr>
      </w:pPr>
      <w:r w:rsidRPr="000F038B">
        <w:rPr>
          <w:b/>
          <w:sz w:val="28"/>
          <w:szCs w:val="28"/>
        </w:rPr>
        <w:t xml:space="preserve">A professional company were employed to take off the rotten plaster, treat the walls and the wall-to-floor joint, </w:t>
      </w:r>
      <w:proofErr w:type="gramStart"/>
      <w:r w:rsidRPr="000F038B">
        <w:rPr>
          <w:b/>
          <w:sz w:val="28"/>
          <w:szCs w:val="28"/>
        </w:rPr>
        <w:t>apply</w:t>
      </w:r>
      <w:proofErr w:type="gramEnd"/>
      <w:r w:rsidRPr="000F038B">
        <w:rPr>
          <w:b/>
          <w:sz w:val="28"/>
          <w:szCs w:val="28"/>
        </w:rPr>
        <w:t xml:space="preserve"> an additive-included render, finished with a </w:t>
      </w:r>
      <w:proofErr w:type="spellStart"/>
      <w:r w:rsidRPr="000F038B">
        <w:rPr>
          <w:b/>
          <w:sz w:val="28"/>
          <w:szCs w:val="28"/>
        </w:rPr>
        <w:t>cementitious</w:t>
      </w:r>
      <w:proofErr w:type="spellEnd"/>
      <w:r w:rsidRPr="000F038B">
        <w:rPr>
          <w:b/>
          <w:sz w:val="28"/>
          <w:szCs w:val="28"/>
        </w:rPr>
        <w:t xml:space="preserve"> renovating plaster &amp; skim.  The foyer floor was also cleaned back, removing the old tiles and adhesive. A liquid vapour barrier was applied and a final screed laid, giving a suitable surface for the carpet.  </w:t>
      </w:r>
      <w:proofErr w:type="gramStart"/>
      <w:r w:rsidRPr="000F038B">
        <w:rPr>
          <w:b/>
          <w:sz w:val="28"/>
          <w:szCs w:val="28"/>
        </w:rPr>
        <w:t>Whew !</w:t>
      </w:r>
      <w:proofErr w:type="gramEnd"/>
      <w:r w:rsidRPr="000F038B">
        <w:rPr>
          <w:b/>
          <w:sz w:val="28"/>
          <w:szCs w:val="28"/>
        </w:rPr>
        <w:t xml:space="preserve">!  I’m exhausted just writing about </w:t>
      </w:r>
      <w:proofErr w:type="gramStart"/>
      <w:r w:rsidRPr="000F038B">
        <w:rPr>
          <w:b/>
          <w:sz w:val="28"/>
          <w:szCs w:val="28"/>
        </w:rPr>
        <w:t>it !</w:t>
      </w:r>
      <w:proofErr w:type="gramEnd"/>
    </w:p>
    <w:p w14:paraId="6993B46C" w14:textId="77777777" w:rsidR="00B33830" w:rsidRPr="000F038B" w:rsidRDefault="00B33830" w:rsidP="000F038B">
      <w:pPr>
        <w:spacing w:after="0" w:line="240" w:lineRule="auto"/>
        <w:jc w:val="both"/>
        <w:rPr>
          <w:b/>
          <w:sz w:val="28"/>
          <w:szCs w:val="28"/>
        </w:rPr>
      </w:pPr>
      <w:r w:rsidRPr="000F038B">
        <w:rPr>
          <w:b/>
          <w:sz w:val="28"/>
          <w:szCs w:val="28"/>
        </w:rPr>
        <w:t>Our new refreshment area came along rather suddenly as I was offered a package of units which necessitated a re-think of the design.  Although the actual “footprint” hasn’t changed, I feel this arrangement gives us maximum storage and a much easier, safer layout.</w:t>
      </w:r>
    </w:p>
    <w:p w14:paraId="627D74CA" w14:textId="77777777" w:rsidR="00B33830" w:rsidRPr="000F038B" w:rsidRDefault="00B33830" w:rsidP="000F038B">
      <w:pPr>
        <w:spacing w:after="0" w:line="240" w:lineRule="auto"/>
        <w:jc w:val="both"/>
        <w:rPr>
          <w:b/>
          <w:sz w:val="28"/>
          <w:szCs w:val="28"/>
        </w:rPr>
      </w:pPr>
      <w:r w:rsidRPr="000F038B">
        <w:rPr>
          <w:b/>
          <w:sz w:val="28"/>
          <w:szCs w:val="28"/>
        </w:rPr>
        <w:t xml:space="preserve">There are still things to </w:t>
      </w:r>
      <w:proofErr w:type="gramStart"/>
      <w:r w:rsidRPr="000F038B">
        <w:rPr>
          <w:b/>
          <w:sz w:val="28"/>
          <w:szCs w:val="28"/>
        </w:rPr>
        <w:t>address :</w:t>
      </w:r>
      <w:proofErr w:type="gramEnd"/>
      <w:r w:rsidRPr="000F038B">
        <w:rPr>
          <w:b/>
          <w:sz w:val="28"/>
          <w:szCs w:val="28"/>
        </w:rPr>
        <w:t xml:space="preserve"> not least the lighting and insulation values.  These will need to be thought through very carefully.  A more secure cupboard for the sound system equipment is being considered, and hopefully this will include a permanent home for the small folding </w:t>
      </w:r>
      <w:proofErr w:type="gramStart"/>
      <w:r w:rsidRPr="000F038B">
        <w:rPr>
          <w:b/>
          <w:sz w:val="28"/>
          <w:szCs w:val="28"/>
        </w:rPr>
        <w:t>tables which</w:t>
      </w:r>
      <w:proofErr w:type="gramEnd"/>
      <w:r w:rsidRPr="000F038B">
        <w:rPr>
          <w:b/>
          <w:sz w:val="28"/>
          <w:szCs w:val="28"/>
        </w:rPr>
        <w:t xml:space="preserve"> are so popular with the groups using the foyer.</w:t>
      </w:r>
    </w:p>
    <w:p w14:paraId="01F65642" w14:textId="77777777" w:rsidR="00B33830" w:rsidRPr="000F038B" w:rsidRDefault="00B33830" w:rsidP="000F038B">
      <w:pPr>
        <w:spacing w:after="0" w:line="240" w:lineRule="auto"/>
        <w:jc w:val="both"/>
        <w:rPr>
          <w:b/>
          <w:sz w:val="28"/>
          <w:szCs w:val="28"/>
        </w:rPr>
      </w:pPr>
      <w:r w:rsidRPr="000F038B">
        <w:rPr>
          <w:b/>
          <w:sz w:val="28"/>
          <w:szCs w:val="28"/>
        </w:rPr>
        <w:t xml:space="preserve">The renovations and improvements to the rear kitchen and toilets will be “on hold” for a while as we want to safeguard finances to cope with winter heating costs.  </w:t>
      </w:r>
    </w:p>
    <w:p w14:paraId="6257D287" w14:textId="77777777" w:rsidR="00B33830" w:rsidRPr="000F038B" w:rsidRDefault="00B33830" w:rsidP="000F038B">
      <w:pPr>
        <w:spacing w:after="0" w:line="240" w:lineRule="auto"/>
        <w:jc w:val="both"/>
        <w:rPr>
          <w:b/>
          <w:sz w:val="28"/>
          <w:szCs w:val="28"/>
        </w:rPr>
      </w:pPr>
      <w:r w:rsidRPr="000F038B">
        <w:rPr>
          <w:b/>
          <w:sz w:val="28"/>
          <w:szCs w:val="28"/>
        </w:rPr>
        <w:t xml:space="preserve">As most of you know Alice </w:t>
      </w:r>
      <w:proofErr w:type="spellStart"/>
      <w:r w:rsidRPr="000F038B">
        <w:rPr>
          <w:b/>
          <w:sz w:val="28"/>
          <w:szCs w:val="28"/>
        </w:rPr>
        <w:t>Hearley</w:t>
      </w:r>
      <w:proofErr w:type="spellEnd"/>
      <w:r w:rsidRPr="000F038B">
        <w:rPr>
          <w:b/>
          <w:sz w:val="28"/>
          <w:szCs w:val="28"/>
        </w:rPr>
        <w:t xml:space="preserve"> has decided to retire in July 2014 and has given notice that the Nursery School will close at the end of that school term.  We would like to use this opportunity to change the facilities at the rear of the building and achieve a brighter, efficient set of rooms that would be a joy to use.</w:t>
      </w:r>
    </w:p>
    <w:p w14:paraId="5E3479DB" w14:textId="77777777" w:rsidR="00701705" w:rsidRDefault="00B33830" w:rsidP="000F038B">
      <w:pPr>
        <w:spacing w:after="0" w:line="240" w:lineRule="auto"/>
        <w:jc w:val="both"/>
        <w:rPr>
          <w:b/>
          <w:sz w:val="28"/>
          <w:szCs w:val="28"/>
        </w:rPr>
      </w:pPr>
      <w:r w:rsidRPr="000F038B">
        <w:rPr>
          <w:b/>
          <w:sz w:val="28"/>
          <w:szCs w:val="28"/>
        </w:rPr>
        <w:t xml:space="preserve">It may be a long journey, a big task, and the aim is to have a place worthy of spreading the love and </w:t>
      </w:r>
      <w:proofErr w:type="gramStart"/>
      <w:r w:rsidRPr="000F038B">
        <w:rPr>
          <w:b/>
          <w:sz w:val="28"/>
          <w:szCs w:val="28"/>
        </w:rPr>
        <w:t>fellowship which</w:t>
      </w:r>
      <w:proofErr w:type="gramEnd"/>
      <w:r w:rsidRPr="000F038B">
        <w:rPr>
          <w:b/>
          <w:sz w:val="28"/>
          <w:szCs w:val="28"/>
        </w:rPr>
        <w:t xml:space="preserve"> this Church generates.  Personally I am encouraged by the positivity that abounds in our congregation and feel sure that, with God’s hand to guide us, we can make the place fit for the purpose it was intended  </w:t>
      </w:r>
      <w:r w:rsidR="00A03E1C">
        <w:rPr>
          <w:b/>
          <w:sz w:val="28"/>
          <w:szCs w:val="28"/>
        </w:rPr>
        <w:t xml:space="preserve"> - </w:t>
      </w:r>
      <w:r w:rsidRPr="000F038B">
        <w:rPr>
          <w:b/>
          <w:sz w:val="28"/>
          <w:szCs w:val="28"/>
        </w:rPr>
        <w:t xml:space="preserve">I quote from David Dodge’s </w:t>
      </w:r>
      <w:r w:rsidR="00701705">
        <w:rPr>
          <w:b/>
          <w:sz w:val="28"/>
          <w:szCs w:val="28"/>
        </w:rPr>
        <w:t>“</w:t>
      </w:r>
      <w:r w:rsidRPr="000F038B">
        <w:rPr>
          <w:b/>
          <w:sz w:val="28"/>
          <w:szCs w:val="28"/>
        </w:rPr>
        <w:t>BRIEF HISTORY</w:t>
      </w:r>
      <w:proofErr w:type="gramStart"/>
      <w:r w:rsidR="00701705">
        <w:rPr>
          <w:b/>
          <w:sz w:val="28"/>
          <w:szCs w:val="28"/>
        </w:rPr>
        <w:t xml:space="preserve">” </w:t>
      </w:r>
      <w:r w:rsidRPr="000F038B">
        <w:rPr>
          <w:b/>
          <w:sz w:val="28"/>
          <w:szCs w:val="28"/>
        </w:rPr>
        <w:t xml:space="preserve"> :</w:t>
      </w:r>
      <w:proofErr w:type="gramEnd"/>
      <w:r w:rsidRPr="000F038B">
        <w:rPr>
          <w:b/>
          <w:sz w:val="28"/>
          <w:szCs w:val="28"/>
        </w:rPr>
        <w:t xml:space="preserve"> </w:t>
      </w:r>
    </w:p>
    <w:p w14:paraId="1E33BE39" w14:textId="77777777" w:rsidR="00701705" w:rsidRDefault="00701705" w:rsidP="000F038B">
      <w:pPr>
        <w:spacing w:after="0" w:line="240" w:lineRule="auto"/>
        <w:jc w:val="both"/>
        <w:rPr>
          <w:b/>
          <w:i/>
          <w:sz w:val="28"/>
          <w:szCs w:val="28"/>
        </w:rPr>
      </w:pPr>
      <w:r>
        <w:rPr>
          <w:b/>
          <w:sz w:val="28"/>
          <w:szCs w:val="28"/>
        </w:rPr>
        <w:lastRenderedPageBreak/>
        <w:t>..........</w:t>
      </w:r>
      <w:r w:rsidR="00B33830" w:rsidRPr="000F038B">
        <w:rPr>
          <w:b/>
          <w:i/>
          <w:sz w:val="28"/>
          <w:szCs w:val="28"/>
        </w:rPr>
        <w:t>That resolve continues in the present day as we look forward into the 21</w:t>
      </w:r>
      <w:r w:rsidR="00B33830" w:rsidRPr="000F038B">
        <w:rPr>
          <w:b/>
          <w:i/>
          <w:sz w:val="28"/>
          <w:szCs w:val="28"/>
          <w:vertAlign w:val="superscript"/>
        </w:rPr>
        <w:t>st</w:t>
      </w:r>
      <w:r w:rsidR="00D6530D">
        <w:rPr>
          <w:b/>
          <w:i/>
          <w:sz w:val="28"/>
          <w:szCs w:val="28"/>
        </w:rPr>
        <w:t xml:space="preserve"> Century....</w:t>
      </w:r>
    </w:p>
    <w:p w14:paraId="42154741" w14:textId="77777777" w:rsidR="00701705" w:rsidRDefault="00701705" w:rsidP="000F038B">
      <w:pPr>
        <w:spacing w:after="0" w:line="240" w:lineRule="auto"/>
        <w:jc w:val="both"/>
        <w:rPr>
          <w:b/>
          <w:i/>
          <w:sz w:val="28"/>
          <w:szCs w:val="28"/>
        </w:rPr>
      </w:pPr>
    </w:p>
    <w:p w14:paraId="455B6B72" w14:textId="77777777" w:rsidR="00B33830" w:rsidRPr="000F038B" w:rsidRDefault="00B33830" w:rsidP="000F038B">
      <w:pPr>
        <w:spacing w:after="0" w:line="240" w:lineRule="auto"/>
        <w:jc w:val="both"/>
        <w:rPr>
          <w:b/>
          <w:sz w:val="28"/>
          <w:szCs w:val="28"/>
        </w:rPr>
      </w:pPr>
      <w:r w:rsidRPr="000F038B">
        <w:rPr>
          <w:b/>
          <w:sz w:val="28"/>
          <w:szCs w:val="28"/>
        </w:rPr>
        <w:t xml:space="preserve">.           </w:t>
      </w:r>
    </w:p>
    <w:p w14:paraId="5F35BE4B" w14:textId="77777777" w:rsidR="00701705" w:rsidRDefault="00A03E1C" w:rsidP="00B33830">
      <w:pPr>
        <w:spacing w:after="0" w:line="240" w:lineRule="auto"/>
        <w:jc w:val="center"/>
        <w:rPr>
          <w:b/>
          <w:sz w:val="32"/>
          <w:szCs w:val="32"/>
        </w:rPr>
      </w:pPr>
      <w:r>
        <w:rPr>
          <w:b/>
          <w:noProof/>
          <w:sz w:val="32"/>
          <w:szCs w:val="32"/>
          <w:lang w:val="en-US" w:eastAsia="zh-TW"/>
        </w:rPr>
        <w:pict w14:anchorId="1CA59034">
          <v:shape id="_x0000_s1032" type="#_x0000_t202" style="position:absolute;left:0;text-align:left;margin-left:126.85pt;margin-top:4.6pt;width:179pt;height:332.65pt;z-index:251670016;mso-width-percent:400;mso-height-percent:200;mso-width-percent:400;mso-height-percent:200;mso-width-relative:margin;mso-height-relative:margin">
            <v:textbox style="mso-fit-shape-to-text:t">
              <w:txbxContent>
                <w:p w14:paraId="1F6DF3B6" w14:textId="77777777" w:rsidR="00701705" w:rsidRDefault="00701705" w:rsidP="00701705">
                  <w:pPr>
                    <w:spacing w:after="0" w:line="240" w:lineRule="auto"/>
                    <w:jc w:val="both"/>
                    <w:rPr>
                      <w:b/>
                      <w:i/>
                      <w:sz w:val="28"/>
                      <w:szCs w:val="28"/>
                    </w:rPr>
                  </w:pPr>
                </w:p>
                <w:p w14:paraId="582B4A1C" w14:textId="77777777" w:rsidR="00701705" w:rsidRPr="00701705" w:rsidRDefault="00701705" w:rsidP="00701705">
                  <w:pPr>
                    <w:spacing w:after="0" w:line="240" w:lineRule="auto"/>
                    <w:jc w:val="both"/>
                    <w:rPr>
                      <w:b/>
                      <w:i/>
                      <w:sz w:val="36"/>
                      <w:szCs w:val="36"/>
                    </w:rPr>
                  </w:pPr>
                  <w:r w:rsidRPr="00701705">
                    <w:rPr>
                      <w:b/>
                      <w:i/>
                      <w:sz w:val="36"/>
                      <w:szCs w:val="36"/>
                    </w:rPr>
                    <w:t xml:space="preserve"> </w:t>
                  </w:r>
                  <w:r w:rsidR="00D6530D">
                    <w:rPr>
                      <w:b/>
                      <w:i/>
                      <w:sz w:val="36"/>
                      <w:szCs w:val="36"/>
                    </w:rPr>
                    <w:t>...</w:t>
                  </w:r>
                  <w:r w:rsidRPr="00701705">
                    <w:rPr>
                      <w:b/>
                      <w:i/>
                      <w:sz w:val="36"/>
                      <w:szCs w:val="36"/>
                    </w:rPr>
                    <w:t xml:space="preserve">But we must always bear in mind that it is the Community of the Faithful who meet, who are the Church of Christ, and it is through that community, and not through any building large or small, that His will is done and His kingdom will come.   </w:t>
                  </w:r>
                </w:p>
              </w:txbxContent>
            </v:textbox>
          </v:shape>
        </w:pict>
      </w:r>
    </w:p>
    <w:p w14:paraId="2BD220D5" w14:textId="77777777" w:rsidR="00B33830" w:rsidRDefault="00B33830" w:rsidP="00B33830">
      <w:pPr>
        <w:spacing w:after="0" w:line="240" w:lineRule="auto"/>
        <w:jc w:val="center"/>
        <w:rPr>
          <w:b/>
          <w:sz w:val="32"/>
          <w:szCs w:val="32"/>
        </w:rPr>
      </w:pPr>
    </w:p>
    <w:p w14:paraId="37426033" w14:textId="77777777" w:rsidR="00B33830" w:rsidRDefault="00B33830" w:rsidP="00B33830">
      <w:pPr>
        <w:spacing w:after="0" w:line="240" w:lineRule="auto"/>
        <w:jc w:val="center"/>
        <w:rPr>
          <w:b/>
          <w:sz w:val="32"/>
          <w:szCs w:val="32"/>
        </w:rPr>
      </w:pPr>
    </w:p>
    <w:p w14:paraId="08714FAF" w14:textId="77777777" w:rsidR="00701705" w:rsidRDefault="00701705" w:rsidP="00B33830">
      <w:pPr>
        <w:spacing w:after="0" w:line="240" w:lineRule="auto"/>
        <w:jc w:val="center"/>
        <w:rPr>
          <w:b/>
          <w:sz w:val="28"/>
          <w:szCs w:val="28"/>
        </w:rPr>
      </w:pPr>
    </w:p>
    <w:p w14:paraId="7E0AA72A" w14:textId="77777777" w:rsidR="00701705" w:rsidRDefault="00701705" w:rsidP="00B33830">
      <w:pPr>
        <w:spacing w:after="0" w:line="240" w:lineRule="auto"/>
        <w:jc w:val="center"/>
        <w:rPr>
          <w:b/>
          <w:sz w:val="28"/>
          <w:szCs w:val="28"/>
        </w:rPr>
      </w:pPr>
    </w:p>
    <w:p w14:paraId="79BBF81B" w14:textId="77777777" w:rsidR="00701705" w:rsidRDefault="00701705" w:rsidP="00B33830">
      <w:pPr>
        <w:spacing w:after="0" w:line="240" w:lineRule="auto"/>
        <w:jc w:val="center"/>
        <w:rPr>
          <w:b/>
          <w:sz w:val="28"/>
          <w:szCs w:val="28"/>
        </w:rPr>
      </w:pPr>
    </w:p>
    <w:p w14:paraId="3B2A1BC5" w14:textId="77777777" w:rsidR="00701705" w:rsidRDefault="00701705" w:rsidP="00B33830">
      <w:pPr>
        <w:spacing w:after="0" w:line="240" w:lineRule="auto"/>
        <w:jc w:val="center"/>
        <w:rPr>
          <w:b/>
          <w:sz w:val="28"/>
          <w:szCs w:val="28"/>
        </w:rPr>
      </w:pPr>
    </w:p>
    <w:p w14:paraId="59782710" w14:textId="77777777" w:rsidR="00701705" w:rsidRDefault="00701705" w:rsidP="00B33830">
      <w:pPr>
        <w:spacing w:after="0" w:line="240" w:lineRule="auto"/>
        <w:jc w:val="center"/>
        <w:rPr>
          <w:b/>
          <w:sz w:val="28"/>
          <w:szCs w:val="28"/>
        </w:rPr>
      </w:pPr>
    </w:p>
    <w:p w14:paraId="717F6A20" w14:textId="77777777" w:rsidR="00701705" w:rsidRDefault="00701705" w:rsidP="00B33830">
      <w:pPr>
        <w:spacing w:after="0" w:line="240" w:lineRule="auto"/>
        <w:jc w:val="center"/>
        <w:rPr>
          <w:b/>
          <w:sz w:val="28"/>
          <w:szCs w:val="28"/>
        </w:rPr>
      </w:pPr>
    </w:p>
    <w:p w14:paraId="40173B3F" w14:textId="77777777" w:rsidR="00701705" w:rsidRDefault="00701705" w:rsidP="00B33830">
      <w:pPr>
        <w:spacing w:after="0" w:line="240" w:lineRule="auto"/>
        <w:jc w:val="center"/>
        <w:rPr>
          <w:b/>
          <w:sz w:val="28"/>
          <w:szCs w:val="28"/>
        </w:rPr>
      </w:pPr>
    </w:p>
    <w:p w14:paraId="5648AFD6" w14:textId="77777777" w:rsidR="00701705" w:rsidRDefault="00701705" w:rsidP="00B33830">
      <w:pPr>
        <w:spacing w:after="0" w:line="240" w:lineRule="auto"/>
        <w:jc w:val="center"/>
        <w:rPr>
          <w:b/>
          <w:sz w:val="28"/>
          <w:szCs w:val="28"/>
        </w:rPr>
      </w:pPr>
    </w:p>
    <w:p w14:paraId="3D8E7750" w14:textId="77777777" w:rsidR="00701705" w:rsidRDefault="00701705" w:rsidP="00B33830">
      <w:pPr>
        <w:spacing w:after="0" w:line="240" w:lineRule="auto"/>
        <w:jc w:val="center"/>
        <w:rPr>
          <w:b/>
          <w:sz w:val="28"/>
          <w:szCs w:val="28"/>
        </w:rPr>
      </w:pPr>
    </w:p>
    <w:p w14:paraId="1D841859" w14:textId="77777777" w:rsidR="00701705" w:rsidRDefault="00701705" w:rsidP="00B33830">
      <w:pPr>
        <w:spacing w:after="0" w:line="240" w:lineRule="auto"/>
        <w:jc w:val="center"/>
        <w:rPr>
          <w:b/>
          <w:sz w:val="28"/>
          <w:szCs w:val="28"/>
        </w:rPr>
      </w:pPr>
    </w:p>
    <w:p w14:paraId="6FA6D177" w14:textId="77777777" w:rsidR="00701705" w:rsidRDefault="00701705" w:rsidP="00B33830">
      <w:pPr>
        <w:spacing w:after="0" w:line="240" w:lineRule="auto"/>
        <w:jc w:val="center"/>
        <w:rPr>
          <w:b/>
          <w:sz w:val="28"/>
          <w:szCs w:val="28"/>
        </w:rPr>
      </w:pPr>
    </w:p>
    <w:p w14:paraId="6DBEB8D7" w14:textId="77777777" w:rsidR="00701705" w:rsidRDefault="00701705" w:rsidP="00B33830">
      <w:pPr>
        <w:spacing w:after="0" w:line="240" w:lineRule="auto"/>
        <w:jc w:val="center"/>
        <w:rPr>
          <w:b/>
          <w:sz w:val="28"/>
          <w:szCs w:val="28"/>
        </w:rPr>
      </w:pPr>
    </w:p>
    <w:p w14:paraId="48C5FEA0" w14:textId="77777777" w:rsidR="00701705" w:rsidRDefault="00701705" w:rsidP="00B33830">
      <w:pPr>
        <w:spacing w:after="0" w:line="240" w:lineRule="auto"/>
        <w:jc w:val="center"/>
        <w:rPr>
          <w:b/>
          <w:sz w:val="28"/>
          <w:szCs w:val="28"/>
        </w:rPr>
      </w:pPr>
    </w:p>
    <w:p w14:paraId="6EC616F7" w14:textId="77777777" w:rsidR="00701705" w:rsidRDefault="00701705" w:rsidP="00B33830">
      <w:pPr>
        <w:spacing w:after="0" w:line="240" w:lineRule="auto"/>
        <w:jc w:val="center"/>
        <w:rPr>
          <w:b/>
          <w:sz w:val="28"/>
          <w:szCs w:val="28"/>
        </w:rPr>
      </w:pPr>
    </w:p>
    <w:p w14:paraId="406BEF93" w14:textId="77777777" w:rsidR="00701705" w:rsidRDefault="00701705" w:rsidP="00B33830">
      <w:pPr>
        <w:spacing w:after="0" w:line="240" w:lineRule="auto"/>
        <w:jc w:val="center"/>
        <w:rPr>
          <w:b/>
          <w:sz w:val="28"/>
          <w:szCs w:val="28"/>
        </w:rPr>
      </w:pPr>
    </w:p>
    <w:p w14:paraId="07D2BF56" w14:textId="77777777" w:rsidR="00701705" w:rsidRDefault="00701705" w:rsidP="00B33830">
      <w:pPr>
        <w:spacing w:after="0" w:line="240" w:lineRule="auto"/>
        <w:jc w:val="center"/>
        <w:rPr>
          <w:b/>
          <w:sz w:val="28"/>
          <w:szCs w:val="28"/>
        </w:rPr>
      </w:pPr>
    </w:p>
    <w:p w14:paraId="3B02ED0E" w14:textId="77777777" w:rsidR="00701705" w:rsidRDefault="00701705" w:rsidP="00B33830">
      <w:pPr>
        <w:spacing w:after="0" w:line="240" w:lineRule="auto"/>
        <w:jc w:val="center"/>
        <w:rPr>
          <w:b/>
          <w:sz w:val="28"/>
          <w:szCs w:val="28"/>
        </w:rPr>
      </w:pPr>
    </w:p>
    <w:p w14:paraId="7A4D0F5E" w14:textId="77777777" w:rsidR="00D6530D" w:rsidRDefault="00D6530D" w:rsidP="00B33830">
      <w:pPr>
        <w:spacing w:after="0" w:line="240" w:lineRule="auto"/>
        <w:jc w:val="center"/>
        <w:rPr>
          <w:b/>
          <w:sz w:val="28"/>
          <w:szCs w:val="28"/>
        </w:rPr>
      </w:pPr>
    </w:p>
    <w:p w14:paraId="79538ED1" w14:textId="77777777" w:rsidR="00142F46" w:rsidRDefault="00701705" w:rsidP="00B33830">
      <w:pPr>
        <w:spacing w:after="0" w:line="240" w:lineRule="auto"/>
        <w:jc w:val="center"/>
        <w:rPr>
          <w:b/>
          <w:sz w:val="28"/>
          <w:szCs w:val="28"/>
        </w:rPr>
      </w:pPr>
      <w:r w:rsidRPr="000F038B">
        <w:rPr>
          <w:b/>
          <w:sz w:val="28"/>
          <w:szCs w:val="28"/>
        </w:rPr>
        <w:t>My sincere thanks for your support and contributions</w:t>
      </w:r>
    </w:p>
    <w:p w14:paraId="159AE9EE" w14:textId="77777777" w:rsidR="00701705" w:rsidRDefault="00701705" w:rsidP="00701705">
      <w:pPr>
        <w:spacing w:after="0" w:line="240" w:lineRule="auto"/>
        <w:rPr>
          <w:b/>
          <w:sz w:val="28"/>
          <w:szCs w:val="28"/>
        </w:rPr>
      </w:pPr>
      <w:r>
        <w:rPr>
          <w:b/>
          <w:sz w:val="28"/>
          <w:szCs w:val="28"/>
        </w:rPr>
        <w:t>Pauline Howell</w:t>
      </w:r>
    </w:p>
    <w:p w14:paraId="730D08A1" w14:textId="77777777" w:rsidR="00125BD3" w:rsidRDefault="00125BD3" w:rsidP="00701705">
      <w:pPr>
        <w:spacing w:after="0" w:line="240" w:lineRule="auto"/>
        <w:rPr>
          <w:b/>
          <w:sz w:val="28"/>
          <w:szCs w:val="28"/>
        </w:rPr>
      </w:pPr>
    </w:p>
    <w:p w14:paraId="5610F908" w14:textId="77777777" w:rsidR="00125BD3" w:rsidRDefault="00125BD3" w:rsidP="00701705">
      <w:pPr>
        <w:spacing w:after="0" w:line="240" w:lineRule="auto"/>
        <w:rPr>
          <w:b/>
          <w:sz w:val="28"/>
          <w:szCs w:val="28"/>
        </w:rPr>
      </w:pPr>
    </w:p>
    <w:p w14:paraId="642E7B26" w14:textId="77777777" w:rsidR="00125BD3" w:rsidRDefault="00125BD3" w:rsidP="00701705">
      <w:pPr>
        <w:spacing w:after="0" w:line="240" w:lineRule="auto"/>
        <w:rPr>
          <w:b/>
          <w:sz w:val="28"/>
          <w:szCs w:val="28"/>
        </w:rPr>
      </w:pPr>
    </w:p>
    <w:p w14:paraId="66375970" w14:textId="77777777" w:rsidR="00125BD3" w:rsidRDefault="00125BD3" w:rsidP="00701705">
      <w:pPr>
        <w:spacing w:after="0" w:line="240" w:lineRule="auto"/>
        <w:rPr>
          <w:b/>
          <w:sz w:val="28"/>
          <w:szCs w:val="28"/>
        </w:rPr>
      </w:pPr>
    </w:p>
    <w:p w14:paraId="746F0875" w14:textId="77777777" w:rsidR="00125BD3" w:rsidRDefault="00125BD3" w:rsidP="00701705">
      <w:pPr>
        <w:spacing w:after="0" w:line="240" w:lineRule="auto"/>
        <w:rPr>
          <w:b/>
          <w:sz w:val="28"/>
          <w:szCs w:val="28"/>
        </w:rPr>
      </w:pPr>
    </w:p>
    <w:p w14:paraId="62A46A7C" w14:textId="77777777" w:rsidR="00125BD3" w:rsidRPr="00125BD3" w:rsidRDefault="00125BD3" w:rsidP="00701705">
      <w:pPr>
        <w:spacing w:after="0" w:line="240" w:lineRule="auto"/>
      </w:pPr>
      <w:r w:rsidRPr="00125BD3">
        <w:t>Items for next Newsletter to editor by November 24</w:t>
      </w:r>
      <w:r w:rsidRPr="00125BD3">
        <w:rPr>
          <w:vertAlign w:val="superscript"/>
        </w:rPr>
        <w:t>th</w:t>
      </w:r>
      <w:r w:rsidRPr="00125BD3">
        <w:t xml:space="preserve"> please. Joan Jones </w:t>
      </w:r>
      <w:hyperlink r:id="rId17" w:history="1">
        <w:r w:rsidRPr="00125BD3">
          <w:rPr>
            <w:rStyle w:val="Hyperlink"/>
          </w:rPr>
          <w:t>iantojo@virginmedia.com</w:t>
        </w:r>
      </w:hyperlink>
      <w:r w:rsidRPr="00125BD3">
        <w:t xml:space="preserve"> </w:t>
      </w:r>
    </w:p>
    <w:sectPr w:rsidR="00125BD3" w:rsidRPr="00125BD3" w:rsidSect="00832D14">
      <w:pgSz w:w="11906" w:h="16838"/>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7"/>
    <w:multiLevelType w:val="multilevel"/>
    <w:tmpl w:val="00000007"/>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6C99"/>
    <w:rsid w:val="0006481E"/>
    <w:rsid w:val="000A7363"/>
    <w:rsid w:val="000D3AD1"/>
    <w:rsid w:val="000F038B"/>
    <w:rsid w:val="000F52A8"/>
    <w:rsid w:val="00115663"/>
    <w:rsid w:val="0012518C"/>
    <w:rsid w:val="00125BD3"/>
    <w:rsid w:val="00130384"/>
    <w:rsid w:val="00142F46"/>
    <w:rsid w:val="00194C12"/>
    <w:rsid w:val="0020546B"/>
    <w:rsid w:val="00257B18"/>
    <w:rsid w:val="002779C8"/>
    <w:rsid w:val="002C482D"/>
    <w:rsid w:val="00341531"/>
    <w:rsid w:val="0035231C"/>
    <w:rsid w:val="00353748"/>
    <w:rsid w:val="00353EA8"/>
    <w:rsid w:val="00363D96"/>
    <w:rsid w:val="0039239D"/>
    <w:rsid w:val="003C7C6B"/>
    <w:rsid w:val="003F44BA"/>
    <w:rsid w:val="00434AE6"/>
    <w:rsid w:val="0049230E"/>
    <w:rsid w:val="004E1DFC"/>
    <w:rsid w:val="004E2618"/>
    <w:rsid w:val="0059799F"/>
    <w:rsid w:val="00636412"/>
    <w:rsid w:val="006604D5"/>
    <w:rsid w:val="0066165C"/>
    <w:rsid w:val="006C7552"/>
    <w:rsid w:val="006D066A"/>
    <w:rsid w:val="00701705"/>
    <w:rsid w:val="00715B26"/>
    <w:rsid w:val="00784510"/>
    <w:rsid w:val="00805B24"/>
    <w:rsid w:val="00812E78"/>
    <w:rsid w:val="008174F4"/>
    <w:rsid w:val="00827938"/>
    <w:rsid w:val="00832D14"/>
    <w:rsid w:val="00857431"/>
    <w:rsid w:val="00865820"/>
    <w:rsid w:val="00882BFB"/>
    <w:rsid w:val="008962C7"/>
    <w:rsid w:val="008B373F"/>
    <w:rsid w:val="0091617A"/>
    <w:rsid w:val="00947E73"/>
    <w:rsid w:val="00973DD4"/>
    <w:rsid w:val="009B168A"/>
    <w:rsid w:val="00A03E1C"/>
    <w:rsid w:val="00A734FF"/>
    <w:rsid w:val="00A82DC5"/>
    <w:rsid w:val="00AB7324"/>
    <w:rsid w:val="00B05879"/>
    <w:rsid w:val="00B33830"/>
    <w:rsid w:val="00B71A56"/>
    <w:rsid w:val="00C14635"/>
    <w:rsid w:val="00C65E46"/>
    <w:rsid w:val="00CB6C99"/>
    <w:rsid w:val="00CD78A7"/>
    <w:rsid w:val="00CE592A"/>
    <w:rsid w:val="00D6530D"/>
    <w:rsid w:val="00DA02EE"/>
    <w:rsid w:val="00DC0C66"/>
    <w:rsid w:val="00DE1817"/>
    <w:rsid w:val="00E14707"/>
    <w:rsid w:val="00E2024B"/>
    <w:rsid w:val="00E3046E"/>
    <w:rsid w:val="00E46AB8"/>
    <w:rsid w:val="00EB651E"/>
    <w:rsid w:val="00EC54C1"/>
    <w:rsid w:val="00F2623E"/>
    <w:rsid w:val="00F3221E"/>
    <w:rsid w:val="00F52367"/>
    <w:rsid w:val="00FA5EF8"/>
    <w:rsid w:val="00FB3761"/>
    <w:rsid w:val="00FE26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6B6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C99"/>
    <w:rPr>
      <w:rFonts w:ascii="Tahoma" w:hAnsi="Tahoma" w:cs="Tahoma"/>
      <w:sz w:val="16"/>
      <w:szCs w:val="16"/>
    </w:rPr>
  </w:style>
  <w:style w:type="paragraph" w:styleId="NormalWeb">
    <w:name w:val="Normal (Web)"/>
    <w:basedOn w:val="Normal"/>
    <w:uiPriority w:val="99"/>
    <w:unhideWhenUsed/>
    <w:rsid w:val="00352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5231C"/>
  </w:style>
  <w:style w:type="character" w:styleId="Hyperlink">
    <w:name w:val="Hyperlink"/>
    <w:basedOn w:val="DefaultParagraphFont"/>
    <w:uiPriority w:val="99"/>
    <w:unhideWhenUsed/>
    <w:rsid w:val="0035231C"/>
    <w:rPr>
      <w:color w:val="0000FF"/>
      <w:u w:val="single"/>
    </w:rPr>
  </w:style>
  <w:style w:type="paragraph" w:customStyle="1" w:styleId="Default">
    <w:name w:val="Default"/>
    <w:rsid w:val="0012518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9082">
      <w:bodyDiv w:val="1"/>
      <w:marLeft w:val="0"/>
      <w:marRight w:val="0"/>
      <w:marTop w:val="0"/>
      <w:marBottom w:val="0"/>
      <w:divBdr>
        <w:top w:val="none" w:sz="0" w:space="0" w:color="auto"/>
        <w:left w:val="none" w:sz="0" w:space="0" w:color="auto"/>
        <w:bottom w:val="none" w:sz="0" w:space="0" w:color="auto"/>
        <w:right w:val="none" w:sz="0" w:space="0" w:color="auto"/>
      </w:divBdr>
    </w:div>
    <w:div w:id="801656021">
      <w:bodyDiv w:val="1"/>
      <w:marLeft w:val="0"/>
      <w:marRight w:val="0"/>
      <w:marTop w:val="0"/>
      <w:marBottom w:val="0"/>
      <w:divBdr>
        <w:top w:val="none" w:sz="0" w:space="0" w:color="auto"/>
        <w:left w:val="none" w:sz="0" w:space="0" w:color="auto"/>
        <w:bottom w:val="none" w:sz="0" w:space="0" w:color="auto"/>
        <w:right w:val="none" w:sz="0" w:space="0" w:color="auto"/>
      </w:divBdr>
      <w:divsChild>
        <w:div w:id="1232275473">
          <w:marLeft w:val="0"/>
          <w:marRight w:val="0"/>
          <w:marTop w:val="0"/>
          <w:marBottom w:val="0"/>
          <w:divBdr>
            <w:top w:val="none" w:sz="0" w:space="0" w:color="auto"/>
            <w:left w:val="none" w:sz="0" w:space="0" w:color="auto"/>
            <w:bottom w:val="none" w:sz="0" w:space="0" w:color="auto"/>
            <w:right w:val="none" w:sz="0" w:space="0" w:color="auto"/>
          </w:divBdr>
        </w:div>
        <w:div w:id="76441535">
          <w:marLeft w:val="0"/>
          <w:marRight w:val="0"/>
          <w:marTop w:val="0"/>
          <w:marBottom w:val="0"/>
          <w:divBdr>
            <w:top w:val="none" w:sz="0" w:space="0" w:color="auto"/>
            <w:left w:val="none" w:sz="0" w:space="0" w:color="auto"/>
            <w:bottom w:val="none" w:sz="0" w:space="0" w:color="auto"/>
            <w:right w:val="none" w:sz="0" w:space="0" w:color="auto"/>
          </w:divBdr>
        </w:div>
        <w:div w:id="716466752">
          <w:marLeft w:val="0"/>
          <w:marRight w:val="0"/>
          <w:marTop w:val="0"/>
          <w:marBottom w:val="0"/>
          <w:divBdr>
            <w:top w:val="none" w:sz="0" w:space="0" w:color="auto"/>
            <w:left w:val="none" w:sz="0" w:space="0" w:color="auto"/>
            <w:bottom w:val="none" w:sz="0" w:space="0" w:color="auto"/>
            <w:right w:val="none" w:sz="0" w:space="0" w:color="auto"/>
          </w:divBdr>
        </w:div>
        <w:div w:id="1331130264">
          <w:marLeft w:val="0"/>
          <w:marRight w:val="0"/>
          <w:marTop w:val="0"/>
          <w:marBottom w:val="0"/>
          <w:divBdr>
            <w:top w:val="none" w:sz="0" w:space="0" w:color="auto"/>
            <w:left w:val="none" w:sz="0" w:space="0" w:color="auto"/>
            <w:bottom w:val="none" w:sz="0" w:space="0" w:color="auto"/>
            <w:right w:val="none" w:sz="0" w:space="0" w:color="auto"/>
          </w:divBdr>
        </w:div>
        <w:div w:id="1261333979">
          <w:marLeft w:val="0"/>
          <w:marRight w:val="0"/>
          <w:marTop w:val="0"/>
          <w:marBottom w:val="0"/>
          <w:divBdr>
            <w:top w:val="none" w:sz="0" w:space="0" w:color="auto"/>
            <w:left w:val="none" w:sz="0" w:space="0" w:color="auto"/>
            <w:bottom w:val="none" w:sz="0" w:space="0" w:color="auto"/>
            <w:right w:val="none" w:sz="0" w:space="0" w:color="auto"/>
          </w:divBdr>
        </w:div>
        <w:div w:id="423503340">
          <w:marLeft w:val="0"/>
          <w:marRight w:val="0"/>
          <w:marTop w:val="0"/>
          <w:marBottom w:val="0"/>
          <w:divBdr>
            <w:top w:val="none" w:sz="0" w:space="0" w:color="auto"/>
            <w:left w:val="none" w:sz="0" w:space="0" w:color="auto"/>
            <w:bottom w:val="none" w:sz="0" w:space="0" w:color="auto"/>
            <w:right w:val="none" w:sz="0" w:space="0" w:color="auto"/>
          </w:divBdr>
        </w:div>
        <w:div w:id="1411653534">
          <w:marLeft w:val="0"/>
          <w:marRight w:val="0"/>
          <w:marTop w:val="0"/>
          <w:marBottom w:val="0"/>
          <w:divBdr>
            <w:top w:val="none" w:sz="0" w:space="0" w:color="auto"/>
            <w:left w:val="none" w:sz="0" w:space="0" w:color="auto"/>
            <w:bottom w:val="none" w:sz="0" w:space="0" w:color="auto"/>
            <w:right w:val="none" w:sz="0" w:space="0" w:color="auto"/>
          </w:divBdr>
        </w:div>
        <w:div w:id="347294149">
          <w:marLeft w:val="0"/>
          <w:marRight w:val="0"/>
          <w:marTop w:val="0"/>
          <w:marBottom w:val="0"/>
          <w:divBdr>
            <w:top w:val="none" w:sz="0" w:space="0" w:color="auto"/>
            <w:left w:val="none" w:sz="0" w:space="0" w:color="auto"/>
            <w:bottom w:val="none" w:sz="0" w:space="0" w:color="auto"/>
            <w:right w:val="none" w:sz="0" w:space="0" w:color="auto"/>
          </w:divBdr>
        </w:div>
      </w:divsChild>
    </w:div>
    <w:div w:id="1898274694">
      <w:bodyDiv w:val="1"/>
      <w:marLeft w:val="0"/>
      <w:marRight w:val="0"/>
      <w:marTop w:val="0"/>
      <w:marBottom w:val="0"/>
      <w:divBdr>
        <w:top w:val="none" w:sz="0" w:space="0" w:color="auto"/>
        <w:left w:val="none" w:sz="0" w:space="0" w:color="auto"/>
        <w:bottom w:val="none" w:sz="0" w:space="0" w:color="auto"/>
        <w:right w:val="none" w:sz="0" w:space="0" w:color="auto"/>
      </w:divBdr>
      <w:divsChild>
        <w:div w:id="1657345787">
          <w:marLeft w:val="0"/>
          <w:marRight w:val="0"/>
          <w:marTop w:val="0"/>
          <w:marBottom w:val="0"/>
          <w:divBdr>
            <w:top w:val="none" w:sz="0" w:space="0" w:color="auto"/>
            <w:left w:val="none" w:sz="0" w:space="0" w:color="auto"/>
            <w:bottom w:val="none" w:sz="0" w:space="0" w:color="auto"/>
            <w:right w:val="none" w:sz="0" w:space="0" w:color="auto"/>
          </w:divBdr>
        </w:div>
        <w:div w:id="559171011">
          <w:marLeft w:val="0"/>
          <w:marRight w:val="0"/>
          <w:marTop w:val="0"/>
          <w:marBottom w:val="0"/>
          <w:divBdr>
            <w:top w:val="none" w:sz="0" w:space="0" w:color="auto"/>
            <w:left w:val="none" w:sz="0" w:space="0" w:color="auto"/>
            <w:bottom w:val="none" w:sz="0" w:space="0" w:color="auto"/>
            <w:right w:val="none" w:sz="0" w:space="0" w:color="auto"/>
          </w:divBdr>
        </w:div>
        <w:div w:id="1593662609">
          <w:marLeft w:val="0"/>
          <w:marRight w:val="0"/>
          <w:marTop w:val="0"/>
          <w:marBottom w:val="0"/>
          <w:divBdr>
            <w:top w:val="none" w:sz="0" w:space="0" w:color="auto"/>
            <w:left w:val="none" w:sz="0" w:space="0" w:color="auto"/>
            <w:bottom w:val="none" w:sz="0" w:space="0" w:color="auto"/>
            <w:right w:val="none" w:sz="0" w:space="0" w:color="auto"/>
          </w:divBdr>
        </w:div>
        <w:div w:id="1012604872">
          <w:marLeft w:val="0"/>
          <w:marRight w:val="0"/>
          <w:marTop w:val="0"/>
          <w:marBottom w:val="0"/>
          <w:divBdr>
            <w:top w:val="none" w:sz="0" w:space="0" w:color="auto"/>
            <w:left w:val="none" w:sz="0" w:space="0" w:color="auto"/>
            <w:bottom w:val="none" w:sz="0" w:space="0" w:color="auto"/>
            <w:right w:val="none" w:sz="0" w:space="0" w:color="auto"/>
          </w:divBdr>
        </w:div>
        <w:div w:id="1539201608">
          <w:marLeft w:val="0"/>
          <w:marRight w:val="0"/>
          <w:marTop w:val="0"/>
          <w:marBottom w:val="0"/>
          <w:divBdr>
            <w:top w:val="none" w:sz="0" w:space="0" w:color="auto"/>
            <w:left w:val="none" w:sz="0" w:space="0" w:color="auto"/>
            <w:bottom w:val="none" w:sz="0" w:space="0" w:color="auto"/>
            <w:right w:val="none" w:sz="0" w:space="0" w:color="auto"/>
          </w:divBdr>
        </w:div>
        <w:div w:id="595947032">
          <w:marLeft w:val="0"/>
          <w:marRight w:val="0"/>
          <w:marTop w:val="0"/>
          <w:marBottom w:val="0"/>
          <w:divBdr>
            <w:top w:val="none" w:sz="0" w:space="0" w:color="auto"/>
            <w:left w:val="none" w:sz="0" w:space="0" w:color="auto"/>
            <w:bottom w:val="none" w:sz="0" w:space="0" w:color="auto"/>
            <w:right w:val="none" w:sz="0" w:space="0" w:color="auto"/>
          </w:divBdr>
        </w:div>
        <w:div w:id="680427366">
          <w:marLeft w:val="0"/>
          <w:marRight w:val="0"/>
          <w:marTop w:val="0"/>
          <w:marBottom w:val="0"/>
          <w:divBdr>
            <w:top w:val="none" w:sz="0" w:space="0" w:color="auto"/>
            <w:left w:val="none" w:sz="0" w:space="0" w:color="auto"/>
            <w:bottom w:val="none" w:sz="0" w:space="0" w:color="auto"/>
            <w:right w:val="none" w:sz="0" w:space="0" w:color="auto"/>
          </w:divBdr>
        </w:div>
        <w:div w:id="739257896">
          <w:marLeft w:val="0"/>
          <w:marRight w:val="0"/>
          <w:marTop w:val="0"/>
          <w:marBottom w:val="0"/>
          <w:divBdr>
            <w:top w:val="none" w:sz="0" w:space="0" w:color="auto"/>
            <w:left w:val="none" w:sz="0" w:space="0" w:color="auto"/>
            <w:bottom w:val="none" w:sz="0" w:space="0" w:color="auto"/>
            <w:right w:val="none" w:sz="0" w:space="0" w:color="auto"/>
          </w:divBdr>
        </w:div>
        <w:div w:id="935554939">
          <w:marLeft w:val="0"/>
          <w:marRight w:val="0"/>
          <w:marTop w:val="0"/>
          <w:marBottom w:val="0"/>
          <w:divBdr>
            <w:top w:val="none" w:sz="0" w:space="0" w:color="auto"/>
            <w:left w:val="none" w:sz="0" w:space="0" w:color="auto"/>
            <w:bottom w:val="none" w:sz="0" w:space="0" w:color="auto"/>
            <w:right w:val="none" w:sz="0" w:space="0" w:color="auto"/>
          </w:divBdr>
        </w:div>
        <w:div w:id="1807429214">
          <w:marLeft w:val="0"/>
          <w:marRight w:val="0"/>
          <w:marTop w:val="0"/>
          <w:marBottom w:val="0"/>
          <w:divBdr>
            <w:top w:val="none" w:sz="0" w:space="0" w:color="auto"/>
            <w:left w:val="none" w:sz="0" w:space="0" w:color="auto"/>
            <w:bottom w:val="none" w:sz="0" w:space="0" w:color="auto"/>
            <w:right w:val="none" w:sz="0" w:space="0" w:color="auto"/>
          </w:divBdr>
        </w:div>
        <w:div w:id="1927615572">
          <w:marLeft w:val="0"/>
          <w:marRight w:val="0"/>
          <w:marTop w:val="0"/>
          <w:marBottom w:val="0"/>
          <w:divBdr>
            <w:top w:val="none" w:sz="0" w:space="0" w:color="auto"/>
            <w:left w:val="none" w:sz="0" w:space="0" w:color="auto"/>
            <w:bottom w:val="none" w:sz="0" w:space="0" w:color="auto"/>
            <w:right w:val="none" w:sz="0" w:space="0" w:color="auto"/>
          </w:divBdr>
        </w:div>
        <w:div w:id="1772625697">
          <w:marLeft w:val="0"/>
          <w:marRight w:val="0"/>
          <w:marTop w:val="0"/>
          <w:marBottom w:val="0"/>
          <w:divBdr>
            <w:top w:val="none" w:sz="0" w:space="0" w:color="auto"/>
            <w:left w:val="none" w:sz="0" w:space="0" w:color="auto"/>
            <w:bottom w:val="none" w:sz="0" w:space="0" w:color="auto"/>
            <w:right w:val="none" w:sz="0" w:space="0" w:color="auto"/>
          </w:divBdr>
        </w:div>
        <w:div w:id="12919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ltsunitedchurches.org.uk/"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wmf"/><Relationship Id="rId15" Type="http://schemas.openxmlformats.org/officeDocument/2006/relationships/image" Target="media/image7.wmf"/><Relationship Id="rId16" Type="http://schemas.openxmlformats.org/officeDocument/2006/relationships/image" Target="media/image8.jpeg"/><Relationship Id="rId17" Type="http://schemas.openxmlformats.org/officeDocument/2006/relationships/hyperlink" Target="mailto:iantojo@virginmedia.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relief.med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66976-A395-6547-AC92-BC4BE751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3186</Words>
  <Characters>18163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and Evan</dc:creator>
  <cp:lastModifiedBy>john alpin</cp:lastModifiedBy>
  <cp:revision>3</cp:revision>
  <cp:lastPrinted>2013-08-29T08:22:00Z</cp:lastPrinted>
  <dcterms:created xsi:type="dcterms:W3CDTF">2013-12-01T17:15:00Z</dcterms:created>
  <dcterms:modified xsi:type="dcterms:W3CDTF">2013-12-01T17:21:00Z</dcterms:modified>
</cp:coreProperties>
</file>